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19" w:rsidRDefault="00DC0192" w:rsidP="003E4C19">
      <w:pPr>
        <w:jc w:val="right"/>
        <w:rPr>
          <w:rFonts w:ascii="標楷體" w:eastAsia="標楷體"/>
          <w:color w:val="000000"/>
          <w:sz w:val="26"/>
        </w:rPr>
      </w:pPr>
      <w:r>
        <w:rPr>
          <w:rFonts w:ascii="標楷體" w:eastAsia="標楷體" w:hint="eastAsia"/>
          <w:color w:val="000000"/>
          <w:sz w:val="26"/>
        </w:rPr>
        <w:t xml:space="preserve"> </w:t>
      </w:r>
      <w:r w:rsidR="003E4C19">
        <w:rPr>
          <w:rFonts w:ascii="標楷體" w:eastAsia="標楷體" w:hint="eastAsia"/>
          <w:color w:val="000000"/>
          <w:sz w:val="26"/>
        </w:rPr>
        <w:t>(</w:t>
      </w:r>
      <w:r w:rsidR="00872852">
        <w:rPr>
          <w:rFonts w:ascii="標楷體" w:eastAsia="標楷體" w:hint="eastAsia"/>
          <w:color w:val="000000"/>
          <w:sz w:val="26"/>
          <w:lang w:eastAsia="zh-HK"/>
        </w:rPr>
        <w:t>高</w:t>
      </w:r>
      <w:r w:rsidR="003E4C19">
        <w:rPr>
          <w:rFonts w:ascii="標楷體" w:eastAsia="標楷體" w:hint="eastAsia"/>
          <w:color w:val="000000"/>
          <w:sz w:val="26"/>
        </w:rPr>
        <w:t>小)</w:t>
      </w:r>
    </w:p>
    <w:p w:rsidR="00E83FE6" w:rsidRPr="00F50D00" w:rsidRDefault="00527496" w:rsidP="003E4C19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F50D00">
        <w:rPr>
          <w:rFonts w:ascii="標楷體" w:eastAsia="標楷體" w:hAnsi="標楷體" w:hint="eastAsia"/>
          <w:b/>
          <w:bCs/>
          <w:sz w:val="28"/>
          <w:szCs w:val="28"/>
        </w:rPr>
        <w:t>生活事件</w:t>
      </w:r>
      <w:r w:rsidR="003E4C19" w:rsidRPr="00F50D00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A34BF0" w:rsidRPr="00F50D00">
        <w:rPr>
          <w:rFonts w:ascii="標楷體" w:eastAsia="標楷體" w:hAnsi="標楷體" w:cs="新細明體" w:hint="eastAsia"/>
          <w:b/>
          <w:bCs/>
          <w:sz w:val="28"/>
          <w:szCs w:val="28"/>
          <w:lang w:val="zh-TW"/>
        </w:rPr>
        <w:t>豐盛人生路</w:t>
      </w:r>
      <w:r w:rsidR="00D85051" w:rsidRPr="00F50D00">
        <w:rPr>
          <w:rFonts w:ascii="標楷體" w:eastAsia="標楷體" w:hAnsi="標楷體" w:cs="新細明體" w:hint="eastAsia"/>
          <w:b/>
          <w:bCs/>
          <w:sz w:val="28"/>
          <w:szCs w:val="28"/>
          <w:lang w:val="zh-TW"/>
        </w:rPr>
        <w:t xml:space="preserve"> (小學版</w:t>
      </w:r>
      <w:r w:rsidR="00A078EE" w:rsidRPr="00F50D00">
        <w:rPr>
          <w:rFonts w:ascii="標楷體" w:eastAsia="標楷體" w:hAnsi="標楷體" w:cs="新細明體" w:hint="eastAsia"/>
          <w:b/>
          <w:bCs/>
          <w:sz w:val="28"/>
          <w:szCs w:val="28"/>
          <w:lang w:val="zh-TW"/>
        </w:rPr>
        <w:t>)</w:t>
      </w:r>
    </w:p>
    <w:p w:rsidR="00527496" w:rsidRPr="000C7268" w:rsidRDefault="00527496">
      <w:pPr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:rsidR="00527496" w:rsidRPr="000C7268" w:rsidRDefault="00527496">
      <w:pPr>
        <w:pStyle w:val="a0"/>
        <w:suppressLineNumbers w:val="0"/>
        <w:rPr>
          <w:rFonts w:ascii="標楷體" w:eastAsia="標楷體" w:hAnsi="標楷體" w:cs="Times New Roman"/>
          <w:sz w:val="26"/>
          <w:szCs w:val="26"/>
          <w:bdr w:val="single" w:sz="4" w:space="0" w:color="auto"/>
          <w:lang w:eastAsia="zh-TW"/>
        </w:rPr>
      </w:pPr>
      <w:r w:rsidRPr="000C7268">
        <w:rPr>
          <w:rFonts w:ascii="標楷體" w:eastAsia="標楷體" w:hAnsi="標楷體" w:cs="Times New Roman"/>
          <w:sz w:val="26"/>
          <w:szCs w:val="26"/>
          <w:bdr w:val="single" w:sz="4" w:space="0" w:color="auto"/>
        </w:rPr>
        <w:t>示例概要</w:t>
      </w:r>
    </w:p>
    <w:p w:rsidR="002B624A" w:rsidRPr="000C7268" w:rsidRDefault="002B624A" w:rsidP="002B624A">
      <w:pPr>
        <w:widowControl w:val="0"/>
        <w:autoSpaceDE w:val="0"/>
        <w:autoSpaceDN w:val="0"/>
        <w:adjustRightInd w:val="0"/>
        <w:jc w:val="both"/>
        <w:rPr>
          <w:rFonts w:ascii="標楷體" w:eastAsia="標楷體" w:hAnsi="標楷體"/>
          <w:sz w:val="26"/>
          <w:szCs w:val="26"/>
        </w:rPr>
      </w:pPr>
      <w:r w:rsidRPr="000C7268">
        <w:rPr>
          <w:rFonts w:ascii="標楷體" w:eastAsia="標楷體" w:hAnsi="標楷體" w:hint="eastAsia"/>
          <w:sz w:val="26"/>
          <w:szCs w:val="26"/>
        </w:rPr>
        <w:t>香港</w:t>
      </w:r>
      <w:r w:rsidR="00E87953" w:rsidRPr="000C7268">
        <w:rPr>
          <w:rFonts w:ascii="標楷體" w:eastAsia="標楷體" w:hAnsi="標楷體" w:hint="eastAsia"/>
          <w:sz w:val="26"/>
          <w:szCs w:val="26"/>
        </w:rPr>
        <w:t>學生</w:t>
      </w:r>
      <w:r w:rsidRPr="000C7268">
        <w:rPr>
          <w:rFonts w:ascii="標楷體" w:eastAsia="標楷體" w:hAnsi="標楷體" w:hint="eastAsia"/>
          <w:sz w:val="26"/>
          <w:szCs w:val="26"/>
        </w:rPr>
        <w:t>吸毒問題日趨嚴重，除了因為他們對毒品的認識不足，更是受到朋輩的慫恿和好奇心的驅使，輕視毒品所帶來的禍害。禁毒教育除了要提高</w:t>
      </w:r>
      <w:r w:rsidR="00E87953" w:rsidRPr="000C7268">
        <w:rPr>
          <w:rFonts w:ascii="標楷體" w:eastAsia="標楷體" w:hAnsi="標楷體" w:hint="eastAsia"/>
          <w:sz w:val="26"/>
          <w:szCs w:val="26"/>
        </w:rPr>
        <w:t>學生</w:t>
      </w:r>
      <w:r w:rsidRPr="000C7268">
        <w:rPr>
          <w:rFonts w:ascii="標楷體" w:eastAsia="標楷體" w:hAnsi="標楷體" w:hint="eastAsia"/>
          <w:sz w:val="26"/>
          <w:szCs w:val="26"/>
        </w:rPr>
        <w:t>對毒品禍害的認識，更要培養他們的堅毅</w:t>
      </w:r>
      <w:r w:rsidR="001A5004" w:rsidRPr="000C7268">
        <w:rPr>
          <w:rFonts w:ascii="標楷體" w:eastAsia="標楷體" w:hAnsi="標楷體" w:hint="eastAsia"/>
          <w:sz w:val="26"/>
          <w:szCs w:val="26"/>
        </w:rPr>
        <w:t>、理性</w:t>
      </w:r>
      <w:r w:rsidRPr="000C7268">
        <w:rPr>
          <w:rFonts w:ascii="標楷體" w:eastAsia="標楷體" w:hAnsi="標楷體" w:hint="eastAsia"/>
          <w:sz w:val="26"/>
          <w:szCs w:val="26"/>
        </w:rPr>
        <w:t>和積極的價值觀</w:t>
      </w:r>
      <w:r w:rsidR="00971D28">
        <w:rPr>
          <w:rFonts w:ascii="標楷體" w:eastAsia="標楷體" w:hAnsi="標楷體" w:hint="eastAsia"/>
          <w:sz w:val="26"/>
          <w:szCs w:val="26"/>
          <w:lang w:eastAsia="zh-HK"/>
        </w:rPr>
        <w:t>和態</w:t>
      </w:r>
      <w:r w:rsidR="00971D28">
        <w:rPr>
          <w:rFonts w:ascii="標楷體" w:eastAsia="標楷體" w:hAnsi="標楷體" w:hint="eastAsia"/>
          <w:sz w:val="26"/>
          <w:szCs w:val="26"/>
        </w:rPr>
        <w:t>度</w:t>
      </w:r>
      <w:r w:rsidRPr="000C7268">
        <w:rPr>
          <w:rFonts w:ascii="標楷體" w:eastAsia="標楷體" w:hAnsi="標楷體" w:hint="eastAsia"/>
          <w:sz w:val="26"/>
          <w:szCs w:val="26"/>
        </w:rPr>
        <w:t>，勇於抗拒毒品的引誘。</w:t>
      </w:r>
    </w:p>
    <w:p w:rsidR="002B624A" w:rsidRPr="000C7268" w:rsidRDefault="002B624A" w:rsidP="002B624A">
      <w:pPr>
        <w:widowControl w:val="0"/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2B624A" w:rsidRPr="000C7268" w:rsidRDefault="002B624A" w:rsidP="002B624A">
      <w:pPr>
        <w:widowControl w:val="0"/>
        <w:autoSpaceDE w:val="0"/>
        <w:autoSpaceDN w:val="0"/>
        <w:adjustRightInd w:val="0"/>
        <w:jc w:val="both"/>
        <w:rPr>
          <w:rFonts w:ascii="標楷體" w:eastAsia="標楷體" w:hAnsi="標楷體" w:cs="新細明體"/>
          <w:sz w:val="26"/>
          <w:szCs w:val="26"/>
        </w:rPr>
      </w:pPr>
      <w:r w:rsidRPr="000C7268">
        <w:rPr>
          <w:rFonts w:ascii="標楷體" w:eastAsia="標楷體" w:hAnsi="標楷體" w:cs="新細明體" w:hint="eastAsia"/>
          <w:bCs/>
          <w:sz w:val="26"/>
          <w:szCs w:val="26"/>
          <w:lang w:val="zh-TW"/>
        </w:rPr>
        <w:t>青少年都喜歡聽歌和唱歌，適當運用歌曲作為媒體，能有效將禁毒教育的訊息向學生傳播</w:t>
      </w:r>
      <w:r w:rsidRPr="000C7268">
        <w:rPr>
          <w:rFonts w:ascii="標楷體" w:eastAsia="標楷體" w:hAnsi="標楷體" w:hint="eastAsia"/>
          <w:sz w:val="26"/>
          <w:szCs w:val="26"/>
        </w:rPr>
        <w:t>。本教案便是藉一首由</w:t>
      </w:r>
      <w:r w:rsidRPr="000C7268">
        <w:rPr>
          <w:rFonts w:ascii="標楷體" w:eastAsia="標楷體" w:hAnsi="標楷體" w:cs="新細明體" w:hint="eastAsia"/>
          <w:sz w:val="26"/>
          <w:szCs w:val="26"/>
          <w:lang w:val="zh-TW"/>
        </w:rPr>
        <w:t>退休校長劉振華先生所創作的歌曲：「</w:t>
      </w:r>
      <w:r w:rsidRPr="000C7268">
        <w:rPr>
          <w:rFonts w:ascii="標楷體" w:eastAsia="標楷體" w:hAnsi="標楷體" w:cs="新細明體" w:hint="eastAsia"/>
          <w:bCs/>
          <w:sz w:val="26"/>
          <w:szCs w:val="26"/>
          <w:lang w:val="zh-TW"/>
        </w:rPr>
        <w:t>豐盛人生路」，喚起青少年對毒品問題的關注</w:t>
      </w:r>
      <w:r w:rsidRPr="000C7268">
        <w:rPr>
          <w:rFonts w:ascii="標楷體" w:eastAsia="標楷體" w:hAnsi="標楷體" w:cs="新細明體" w:hint="eastAsia"/>
          <w:sz w:val="26"/>
          <w:szCs w:val="26"/>
          <w:lang w:val="zh-TW"/>
        </w:rPr>
        <w:t>，讓他們</w:t>
      </w:r>
      <w:r w:rsidRPr="000C7268">
        <w:rPr>
          <w:rFonts w:ascii="標楷體" w:eastAsia="標楷體" w:hAnsi="標楷體" w:cs="新細明體" w:hint="eastAsia"/>
          <w:bCs/>
          <w:sz w:val="26"/>
          <w:szCs w:val="26"/>
          <w:lang w:val="zh-TW"/>
        </w:rPr>
        <w:t>能</w:t>
      </w:r>
      <w:r w:rsidRPr="000C7268">
        <w:rPr>
          <w:rFonts w:ascii="標楷體" w:eastAsia="標楷體" w:hAnsi="標楷體" w:cs="新細明體" w:hint="eastAsia"/>
          <w:sz w:val="26"/>
          <w:szCs w:val="26"/>
          <w:lang w:val="zh-TW"/>
        </w:rPr>
        <w:t>認識</w:t>
      </w:r>
      <w:r w:rsidRPr="000C7268">
        <w:rPr>
          <w:rFonts w:ascii="標楷體" w:eastAsia="標楷體" w:hAnsi="標楷體" w:cs="細明體" w:hint="eastAsia"/>
          <w:sz w:val="26"/>
          <w:szCs w:val="26"/>
          <w:lang w:val="zh-TW"/>
        </w:rPr>
        <w:t>毒品所造成的禍害</w:t>
      </w:r>
      <w:r w:rsidRPr="000C7268">
        <w:rPr>
          <w:rFonts w:ascii="標楷體" w:eastAsia="標楷體" w:hAnsi="標楷體" w:cs="細明體" w:hint="eastAsia"/>
          <w:sz w:val="26"/>
          <w:szCs w:val="26"/>
        </w:rPr>
        <w:t>，</w:t>
      </w:r>
      <w:r w:rsidRPr="000C7268">
        <w:rPr>
          <w:rFonts w:ascii="標楷體" w:eastAsia="標楷體" w:hAnsi="標楷體" w:cs="細明體" w:hint="eastAsia"/>
          <w:sz w:val="26"/>
          <w:szCs w:val="26"/>
          <w:lang w:val="zh-TW"/>
        </w:rPr>
        <w:t>並思考</w:t>
      </w:r>
      <w:proofErr w:type="gramStart"/>
      <w:r w:rsidRPr="000C7268">
        <w:rPr>
          <w:rFonts w:ascii="標楷體" w:eastAsia="標楷體" w:hAnsi="標楷體" w:cs="細明體" w:hint="eastAsia"/>
          <w:sz w:val="26"/>
          <w:szCs w:val="26"/>
          <w:lang w:val="zh-TW"/>
        </w:rPr>
        <w:t>如何活出一個</w:t>
      </w:r>
      <w:proofErr w:type="gramEnd"/>
      <w:r w:rsidR="00E64585" w:rsidRPr="000C7268">
        <w:rPr>
          <w:rFonts w:ascii="標楷體" w:eastAsia="標楷體" w:hAnsi="標楷體" w:cs="細明體" w:hint="eastAsia"/>
          <w:sz w:val="26"/>
          <w:szCs w:val="26"/>
          <w:lang w:val="zh-TW"/>
        </w:rPr>
        <w:t>精彩</w:t>
      </w:r>
      <w:r w:rsidR="00E64585" w:rsidRPr="000C7268">
        <w:rPr>
          <w:rFonts w:ascii="標楷體" w:eastAsia="標楷體" w:hAnsi="標楷體" w:cs="新細明體" w:hint="eastAsia"/>
          <w:bCs/>
          <w:sz w:val="26"/>
          <w:szCs w:val="26"/>
          <w:lang w:val="zh-TW"/>
        </w:rPr>
        <w:t>的、</w:t>
      </w:r>
      <w:r w:rsidRPr="000C7268">
        <w:rPr>
          <w:rFonts w:ascii="標楷體" w:eastAsia="標楷體" w:hAnsi="標楷體" w:cs="新細明體" w:hint="eastAsia"/>
          <w:bCs/>
          <w:sz w:val="26"/>
          <w:szCs w:val="26"/>
          <w:lang w:val="zh-TW"/>
        </w:rPr>
        <w:t>豐盛的人生</w:t>
      </w:r>
      <w:r w:rsidRPr="000C7268">
        <w:rPr>
          <w:rFonts w:ascii="標楷體" w:eastAsia="標楷體" w:hAnsi="標楷體" w:cs="新細明體" w:hint="eastAsia"/>
          <w:sz w:val="26"/>
          <w:szCs w:val="26"/>
          <w:lang w:val="zh-TW"/>
        </w:rPr>
        <w:t>。</w:t>
      </w:r>
    </w:p>
    <w:p w:rsidR="00DA6EC2" w:rsidRPr="000C7268" w:rsidRDefault="00DA6EC2" w:rsidP="0082355F">
      <w:pPr>
        <w:widowControl w:val="0"/>
        <w:autoSpaceDE w:val="0"/>
        <w:autoSpaceDN w:val="0"/>
        <w:adjustRightInd w:val="0"/>
        <w:rPr>
          <w:rFonts w:ascii="標楷體" w:eastAsia="標楷體" w:hAnsi="標楷體" w:cs="新細明體"/>
          <w:bCs/>
          <w:sz w:val="26"/>
          <w:szCs w:val="26"/>
        </w:rPr>
      </w:pPr>
    </w:p>
    <w:p w:rsidR="00527496" w:rsidRPr="000C7268" w:rsidRDefault="00527496">
      <w:pPr>
        <w:pStyle w:val="a0"/>
        <w:suppressLineNumbers w:val="0"/>
        <w:rPr>
          <w:rFonts w:ascii="標楷體" w:eastAsia="標楷體" w:hAnsi="標楷體" w:cs="Times New Roman"/>
          <w:sz w:val="26"/>
          <w:szCs w:val="26"/>
          <w:bdr w:val="single" w:sz="4" w:space="0" w:color="auto"/>
          <w:lang w:eastAsia="zh-TW"/>
        </w:rPr>
      </w:pPr>
      <w:r w:rsidRPr="000C7268">
        <w:rPr>
          <w:rFonts w:ascii="標楷體" w:eastAsia="標楷體" w:hAnsi="標楷體" w:cs="Times New Roman"/>
          <w:sz w:val="26"/>
          <w:szCs w:val="26"/>
          <w:bdr w:val="single" w:sz="4" w:space="0" w:color="auto"/>
        </w:rPr>
        <w:t>對象</w:t>
      </w:r>
    </w:p>
    <w:p w:rsidR="00527496" w:rsidRPr="000C7268" w:rsidRDefault="00E96CCE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高</w:t>
      </w:r>
      <w:r w:rsidR="001549A8" w:rsidRPr="000C7268">
        <w:rPr>
          <w:rFonts w:ascii="標楷體" w:eastAsia="標楷體" w:hAnsi="標楷體" w:hint="eastAsia"/>
          <w:sz w:val="26"/>
          <w:szCs w:val="26"/>
        </w:rPr>
        <w:t>小</w:t>
      </w:r>
      <w:r w:rsidR="00527496" w:rsidRPr="000C7268">
        <w:rPr>
          <w:rFonts w:ascii="標楷體" w:eastAsia="標楷體" w:hAnsi="標楷體" w:hint="eastAsia"/>
          <w:sz w:val="26"/>
          <w:szCs w:val="26"/>
        </w:rPr>
        <w:t>學生</w:t>
      </w:r>
    </w:p>
    <w:p w:rsidR="00527496" w:rsidRPr="000C7268" w:rsidRDefault="00527496">
      <w:pPr>
        <w:rPr>
          <w:rFonts w:ascii="標楷體" w:eastAsia="標楷體" w:hAnsi="標楷體"/>
          <w:sz w:val="26"/>
          <w:szCs w:val="26"/>
        </w:rPr>
      </w:pPr>
    </w:p>
    <w:p w:rsidR="00527496" w:rsidRPr="000C7268" w:rsidRDefault="00527496">
      <w:pPr>
        <w:pStyle w:val="a0"/>
        <w:suppressLineNumbers w:val="0"/>
        <w:rPr>
          <w:rFonts w:ascii="標楷體" w:eastAsia="標楷體" w:hAnsi="標楷體" w:cs="Times New Roman"/>
          <w:sz w:val="26"/>
          <w:szCs w:val="26"/>
          <w:bdr w:val="single" w:sz="4" w:space="0" w:color="auto"/>
          <w:lang w:eastAsia="zh-TW"/>
        </w:rPr>
      </w:pPr>
      <w:r w:rsidRPr="000C7268">
        <w:rPr>
          <w:rFonts w:ascii="標楷體" w:eastAsia="標楷體" w:hAnsi="標楷體" w:cs="Times New Roman"/>
          <w:sz w:val="26"/>
          <w:szCs w:val="26"/>
          <w:bdr w:val="single" w:sz="4" w:space="0" w:color="auto"/>
        </w:rPr>
        <w:t>學習目標</w:t>
      </w:r>
    </w:p>
    <w:p w:rsidR="00B87F11" w:rsidRPr="000C7268" w:rsidRDefault="00E96CCE">
      <w:pPr>
        <w:numPr>
          <w:ilvl w:val="0"/>
          <w:numId w:val="10"/>
        </w:num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細明體" w:hint="eastAsia"/>
          <w:sz w:val="26"/>
          <w:szCs w:val="26"/>
          <w:lang w:val="zh-TW" w:eastAsia="zh-HK"/>
        </w:rPr>
        <w:t>認</w:t>
      </w:r>
      <w:r>
        <w:rPr>
          <w:rFonts w:ascii="標楷體" w:eastAsia="標楷體" w:hAnsi="標楷體" w:cs="細明體" w:hint="eastAsia"/>
          <w:sz w:val="26"/>
          <w:szCs w:val="26"/>
          <w:lang w:val="zh-TW"/>
        </w:rPr>
        <w:t>識</w:t>
      </w:r>
      <w:r w:rsidR="00A8621A" w:rsidRPr="000C7268">
        <w:rPr>
          <w:rFonts w:ascii="標楷體" w:eastAsia="標楷體" w:hAnsi="標楷體" w:cs="新細明體" w:hint="eastAsia"/>
          <w:bCs/>
          <w:sz w:val="26"/>
          <w:szCs w:val="26"/>
          <w:lang w:val="zh-TW"/>
        </w:rPr>
        <w:t>毒品</w:t>
      </w:r>
      <w:r w:rsidR="007A000C" w:rsidRPr="000C7268">
        <w:rPr>
          <w:rFonts w:ascii="標楷體" w:eastAsia="標楷體" w:hAnsi="標楷體" w:cs="細明體" w:hint="eastAsia"/>
          <w:sz w:val="26"/>
          <w:szCs w:val="26"/>
          <w:lang w:val="zh-TW"/>
        </w:rPr>
        <w:t>對個人所造成的</w:t>
      </w:r>
      <w:r w:rsidR="000D7812" w:rsidRPr="000C7268">
        <w:rPr>
          <w:rFonts w:ascii="標楷體" w:eastAsia="標楷體" w:hAnsi="標楷體" w:cs="細明體" w:hint="eastAsia"/>
          <w:sz w:val="26"/>
          <w:szCs w:val="26"/>
          <w:lang w:val="zh-TW"/>
        </w:rPr>
        <w:t>禍害</w:t>
      </w:r>
    </w:p>
    <w:p w:rsidR="00EA2AD9" w:rsidRPr="000C7268" w:rsidRDefault="002653B0" w:rsidP="002653B0">
      <w:pPr>
        <w:numPr>
          <w:ilvl w:val="0"/>
          <w:numId w:val="10"/>
        </w:numPr>
        <w:rPr>
          <w:rFonts w:ascii="標楷體" w:eastAsia="標楷體" w:hAnsi="標楷體"/>
          <w:sz w:val="26"/>
          <w:szCs w:val="26"/>
        </w:rPr>
      </w:pPr>
      <w:r w:rsidRPr="000C7268">
        <w:rPr>
          <w:rFonts w:ascii="標楷體" w:eastAsia="標楷體" w:hAnsi="標楷體" w:hint="eastAsia"/>
          <w:sz w:val="26"/>
          <w:szCs w:val="26"/>
        </w:rPr>
        <w:t>培養潔身自愛的人生態度</w:t>
      </w:r>
      <w:r w:rsidR="00EA2AD9" w:rsidRPr="000C7268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1549A8" w:rsidRPr="000C7268" w:rsidRDefault="002653B0" w:rsidP="001549A8">
      <w:pPr>
        <w:numPr>
          <w:ilvl w:val="0"/>
          <w:numId w:val="10"/>
        </w:numPr>
        <w:rPr>
          <w:rFonts w:ascii="標楷體" w:eastAsia="標楷體" w:hAnsi="標楷體"/>
          <w:sz w:val="26"/>
          <w:szCs w:val="26"/>
        </w:rPr>
      </w:pPr>
      <w:r w:rsidRPr="000C7268">
        <w:rPr>
          <w:rFonts w:ascii="標楷體" w:eastAsia="標楷體" w:hAnsi="標楷體" w:hint="eastAsia"/>
          <w:sz w:val="26"/>
          <w:szCs w:val="26"/>
        </w:rPr>
        <w:t>以正面</w:t>
      </w:r>
      <w:r w:rsidR="008E601B" w:rsidRPr="000C7268">
        <w:rPr>
          <w:rFonts w:ascii="標楷體" w:eastAsia="標楷體" w:hAnsi="標楷體" w:hint="eastAsia"/>
          <w:sz w:val="26"/>
          <w:szCs w:val="26"/>
        </w:rPr>
        <w:t>、積極</w:t>
      </w:r>
      <w:r w:rsidR="0057779C" w:rsidRPr="000C7268">
        <w:rPr>
          <w:rFonts w:ascii="標楷體" w:eastAsia="標楷體" w:hAnsi="標楷體" w:hint="eastAsia"/>
          <w:sz w:val="26"/>
          <w:szCs w:val="26"/>
        </w:rPr>
        <w:t>的態度去</w:t>
      </w:r>
      <w:r w:rsidRPr="000C7268">
        <w:rPr>
          <w:rFonts w:ascii="標楷體" w:eastAsia="標楷體" w:hAnsi="標楷體" w:hint="eastAsia"/>
          <w:sz w:val="26"/>
          <w:szCs w:val="26"/>
        </w:rPr>
        <w:t>面對</w:t>
      </w:r>
      <w:r w:rsidR="008E601B" w:rsidRPr="000C7268">
        <w:rPr>
          <w:rFonts w:ascii="標楷體" w:eastAsia="標楷體" w:hAnsi="標楷體" w:hint="eastAsia"/>
          <w:sz w:val="26"/>
          <w:szCs w:val="26"/>
        </w:rPr>
        <w:t>人生</w:t>
      </w:r>
      <w:r w:rsidR="0057779C" w:rsidRPr="000C7268">
        <w:rPr>
          <w:rFonts w:ascii="標楷體" w:eastAsia="標楷體" w:hAnsi="標楷體" w:hint="eastAsia"/>
          <w:sz w:val="26"/>
          <w:szCs w:val="26"/>
        </w:rPr>
        <w:t>，</w:t>
      </w:r>
      <w:r w:rsidR="007A000C" w:rsidRPr="000C7268">
        <w:rPr>
          <w:rFonts w:ascii="標楷體" w:eastAsia="標楷體" w:hAnsi="標楷體" w:cs="細明體" w:hint="eastAsia"/>
          <w:sz w:val="26"/>
          <w:szCs w:val="26"/>
          <w:lang w:val="zh-TW"/>
        </w:rPr>
        <w:t>思考</w:t>
      </w:r>
      <w:proofErr w:type="gramStart"/>
      <w:r w:rsidR="007A000C" w:rsidRPr="000C7268">
        <w:rPr>
          <w:rFonts w:ascii="標楷體" w:eastAsia="標楷體" w:hAnsi="標楷體" w:cs="細明體" w:hint="eastAsia"/>
          <w:sz w:val="26"/>
          <w:szCs w:val="26"/>
          <w:lang w:val="zh-TW"/>
        </w:rPr>
        <w:t>如何活出一個</w:t>
      </w:r>
      <w:proofErr w:type="gramEnd"/>
      <w:r w:rsidR="008E601B" w:rsidRPr="000C7268">
        <w:rPr>
          <w:rFonts w:ascii="標楷體" w:eastAsia="標楷體" w:hAnsi="標楷體" w:cs="細明體" w:hint="eastAsia"/>
          <w:sz w:val="26"/>
          <w:szCs w:val="26"/>
          <w:lang w:val="zh-TW"/>
        </w:rPr>
        <w:t>精彩</w:t>
      </w:r>
      <w:r w:rsidR="007A000C" w:rsidRPr="000C7268">
        <w:rPr>
          <w:rFonts w:ascii="標楷體" w:eastAsia="標楷體" w:hAnsi="標楷體" w:cs="新細明體" w:hint="eastAsia"/>
          <w:bCs/>
          <w:sz w:val="26"/>
          <w:szCs w:val="26"/>
          <w:lang w:val="zh-TW"/>
        </w:rPr>
        <w:t>的人生</w:t>
      </w:r>
    </w:p>
    <w:p w:rsidR="00527496" w:rsidRPr="000C7268" w:rsidRDefault="00527496">
      <w:pPr>
        <w:rPr>
          <w:rFonts w:ascii="標楷體" w:eastAsia="標楷體" w:hAnsi="標楷體"/>
          <w:sz w:val="26"/>
          <w:szCs w:val="26"/>
        </w:rPr>
      </w:pPr>
    </w:p>
    <w:p w:rsidR="00527496" w:rsidRPr="000C7268" w:rsidRDefault="00527496">
      <w:pPr>
        <w:rPr>
          <w:rFonts w:ascii="標楷體" w:eastAsia="標楷體" w:hAnsi="標楷體"/>
          <w:sz w:val="26"/>
          <w:szCs w:val="26"/>
        </w:rPr>
      </w:pPr>
      <w:r w:rsidRPr="000C7268">
        <w:rPr>
          <w:rFonts w:ascii="標楷體" w:eastAsia="標楷體" w:hAnsi="標楷體"/>
          <w:sz w:val="26"/>
          <w:szCs w:val="26"/>
          <w:bdr w:val="single" w:sz="4" w:space="0" w:color="auto"/>
        </w:rPr>
        <w:t>價值觀/ 態度</w:t>
      </w:r>
    </w:p>
    <w:p w:rsidR="00A8621A" w:rsidRPr="000C7268" w:rsidRDefault="001549A8" w:rsidP="00A8621A">
      <w:pPr>
        <w:widowControl w:val="0"/>
        <w:autoSpaceDE w:val="0"/>
        <w:autoSpaceDN w:val="0"/>
        <w:adjustRightInd w:val="0"/>
        <w:rPr>
          <w:rFonts w:ascii="標楷體" w:eastAsia="標楷體" w:hAnsi="標楷體" w:cs="新細明體"/>
          <w:sz w:val="26"/>
          <w:szCs w:val="26"/>
          <w:lang w:val="zh-TW"/>
        </w:rPr>
      </w:pPr>
      <w:r w:rsidRPr="000C7268">
        <w:rPr>
          <w:rFonts w:ascii="標楷體" w:eastAsia="標楷體" w:hAnsi="標楷體" w:hint="eastAsia"/>
          <w:sz w:val="26"/>
          <w:szCs w:val="26"/>
        </w:rPr>
        <w:t>自愛</w:t>
      </w:r>
      <w:r w:rsidRPr="000C7268">
        <w:rPr>
          <w:rFonts w:ascii="標楷體" w:eastAsia="標楷體" w:hAnsi="標楷體" w:cs="新細明體" w:hint="eastAsia"/>
          <w:sz w:val="26"/>
          <w:szCs w:val="26"/>
          <w:lang w:val="zh-TW"/>
        </w:rPr>
        <w:t>、</w:t>
      </w:r>
      <w:r w:rsidRPr="000C7268">
        <w:rPr>
          <w:rFonts w:ascii="標楷體" w:eastAsia="標楷體" w:hAnsi="標楷體" w:hint="eastAsia"/>
          <w:sz w:val="26"/>
          <w:szCs w:val="26"/>
        </w:rPr>
        <w:t>自省、自決、積極、堅毅</w:t>
      </w:r>
    </w:p>
    <w:p w:rsidR="00527496" w:rsidRPr="000C7268" w:rsidRDefault="00527496">
      <w:pPr>
        <w:rPr>
          <w:rFonts w:ascii="標楷體" w:eastAsia="標楷體" w:hAnsi="標楷體"/>
          <w:sz w:val="26"/>
          <w:szCs w:val="26"/>
        </w:rPr>
      </w:pPr>
    </w:p>
    <w:p w:rsidR="00527496" w:rsidRPr="000C7268" w:rsidRDefault="00527496">
      <w:pPr>
        <w:rPr>
          <w:rFonts w:ascii="標楷體" w:eastAsia="標楷體" w:hAnsi="標楷體"/>
          <w:sz w:val="26"/>
          <w:szCs w:val="26"/>
        </w:rPr>
      </w:pPr>
    </w:p>
    <w:p w:rsidR="00527496" w:rsidRPr="000C7268" w:rsidRDefault="00527496">
      <w:pPr>
        <w:pStyle w:val="a0"/>
        <w:suppressLineNumbers w:val="0"/>
        <w:rPr>
          <w:rFonts w:ascii="標楷體" w:eastAsia="標楷體" w:hAnsi="標楷體" w:cs="Times New Roman"/>
          <w:sz w:val="26"/>
          <w:szCs w:val="26"/>
          <w:bdr w:val="single" w:sz="4" w:space="0" w:color="auto"/>
          <w:lang w:eastAsia="zh-TW"/>
        </w:rPr>
      </w:pPr>
      <w:r w:rsidRPr="000C7268">
        <w:rPr>
          <w:rFonts w:ascii="標楷體" w:eastAsia="標楷體" w:hAnsi="標楷體" w:cs="Times New Roman"/>
          <w:sz w:val="26"/>
          <w:szCs w:val="26"/>
          <w:bdr w:val="single" w:sz="4" w:space="0" w:color="auto"/>
        </w:rPr>
        <w:t>教材</w:t>
      </w:r>
    </w:p>
    <w:p w:rsidR="00AD6112" w:rsidRPr="000C7268" w:rsidRDefault="00AD6112" w:rsidP="00A8621A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hanging="360"/>
        <w:jc w:val="both"/>
        <w:rPr>
          <w:rFonts w:ascii="標楷體" w:eastAsia="標楷體" w:hAnsi="標楷體" w:cs="新細明體"/>
          <w:sz w:val="26"/>
          <w:szCs w:val="26"/>
          <w:lang w:val="zh-TW"/>
        </w:rPr>
      </w:pPr>
      <w:r w:rsidRPr="000C7268">
        <w:rPr>
          <w:rFonts w:ascii="標楷體" w:eastAsia="標楷體" w:hAnsi="標楷體" w:hint="eastAsia"/>
          <w:sz w:val="26"/>
          <w:szCs w:val="26"/>
        </w:rPr>
        <w:t>新聞</w:t>
      </w:r>
      <w:proofErr w:type="gramStart"/>
      <w:r w:rsidRPr="000C7268">
        <w:rPr>
          <w:rFonts w:ascii="標楷體" w:eastAsia="標楷體" w:hAnsi="標楷體" w:hint="eastAsia"/>
          <w:sz w:val="26"/>
          <w:szCs w:val="26"/>
        </w:rPr>
        <w:t>撮</w:t>
      </w:r>
      <w:proofErr w:type="gramEnd"/>
      <w:r w:rsidRPr="000C7268">
        <w:rPr>
          <w:rFonts w:ascii="標楷體" w:eastAsia="標楷體" w:hAnsi="標楷體" w:hint="eastAsia"/>
          <w:sz w:val="26"/>
          <w:szCs w:val="26"/>
        </w:rPr>
        <w:t xml:space="preserve">寫 </w:t>
      </w:r>
      <w:r w:rsidRPr="000C7268">
        <w:rPr>
          <w:rFonts w:ascii="標楷體" w:eastAsia="標楷體" w:hAnsi="標楷體" w:cs="新細明體"/>
          <w:sz w:val="26"/>
          <w:szCs w:val="26"/>
          <w:lang w:val="zh-TW"/>
        </w:rPr>
        <w:t>(</w:t>
      </w:r>
      <w:r w:rsidRPr="000C7268">
        <w:rPr>
          <w:rFonts w:ascii="標楷體" w:eastAsia="標楷體" w:hAnsi="標楷體" w:cs="新細明體" w:hint="eastAsia"/>
          <w:sz w:val="26"/>
          <w:szCs w:val="26"/>
          <w:lang w:val="zh-TW"/>
        </w:rPr>
        <w:t>附件一</w:t>
      </w:r>
      <w:r w:rsidRPr="000C7268">
        <w:rPr>
          <w:rFonts w:ascii="標楷體" w:eastAsia="標楷體" w:hAnsi="標楷體" w:cs="新細明體"/>
          <w:sz w:val="26"/>
          <w:szCs w:val="26"/>
          <w:lang w:val="zh-TW"/>
        </w:rPr>
        <w:t>)</w:t>
      </w:r>
    </w:p>
    <w:p w:rsidR="00A8621A" w:rsidRPr="000C7268" w:rsidRDefault="00DB760F" w:rsidP="00A8621A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hanging="360"/>
        <w:jc w:val="both"/>
        <w:rPr>
          <w:rFonts w:ascii="標楷體" w:eastAsia="標楷體" w:hAnsi="標楷體" w:cs="新細明體"/>
          <w:sz w:val="26"/>
          <w:szCs w:val="26"/>
          <w:lang w:val="zh-TW"/>
        </w:rPr>
      </w:pPr>
      <w:r w:rsidRPr="000C7268">
        <w:rPr>
          <w:rFonts w:ascii="標楷體" w:eastAsia="標楷體" w:hAnsi="標楷體" w:cs="新細明體" w:hint="eastAsia"/>
          <w:sz w:val="26"/>
          <w:szCs w:val="26"/>
          <w:lang w:val="zh-TW"/>
        </w:rPr>
        <w:t>歌詞</w:t>
      </w:r>
      <w:r w:rsidR="00A8621A" w:rsidRPr="000C7268">
        <w:rPr>
          <w:rFonts w:ascii="標楷體" w:eastAsia="標楷體" w:hAnsi="標楷體" w:cs="新細明體"/>
          <w:sz w:val="26"/>
          <w:szCs w:val="26"/>
          <w:lang w:val="zh-TW"/>
        </w:rPr>
        <w:t xml:space="preserve"> (</w:t>
      </w:r>
      <w:r w:rsidR="00A8621A" w:rsidRPr="000C7268">
        <w:rPr>
          <w:rFonts w:ascii="標楷體" w:eastAsia="標楷體" w:hAnsi="標楷體" w:cs="新細明體" w:hint="eastAsia"/>
          <w:sz w:val="26"/>
          <w:szCs w:val="26"/>
          <w:lang w:val="zh-TW"/>
        </w:rPr>
        <w:t>附件</w:t>
      </w:r>
      <w:r w:rsidR="00AD6112" w:rsidRPr="000C7268">
        <w:rPr>
          <w:rFonts w:ascii="標楷體" w:eastAsia="標楷體" w:hAnsi="標楷體" w:cs="新細明體" w:hint="eastAsia"/>
          <w:sz w:val="26"/>
          <w:szCs w:val="26"/>
          <w:lang w:val="zh-TW"/>
        </w:rPr>
        <w:t>二</w:t>
      </w:r>
      <w:r w:rsidR="00A8621A" w:rsidRPr="000C7268">
        <w:rPr>
          <w:rFonts w:ascii="標楷體" w:eastAsia="標楷體" w:hAnsi="標楷體" w:cs="新細明體"/>
          <w:sz w:val="26"/>
          <w:szCs w:val="26"/>
          <w:lang w:val="zh-TW"/>
        </w:rPr>
        <w:t>)</w:t>
      </w:r>
      <w:r w:rsidRPr="000C7268">
        <w:rPr>
          <w:rFonts w:ascii="標楷體" w:eastAsia="標楷體" w:hAnsi="標楷體" w:hint="eastAsia"/>
          <w:sz w:val="26"/>
          <w:szCs w:val="26"/>
        </w:rPr>
        <w:t xml:space="preserve"> </w:t>
      </w:r>
      <w:r w:rsidRPr="000C7268">
        <w:rPr>
          <w:rFonts w:ascii="標楷體" w:eastAsia="標楷體" w:hAnsi="標楷體" w:cs="新細明體"/>
          <w:sz w:val="26"/>
          <w:szCs w:val="26"/>
          <w:lang w:val="zh-TW"/>
        </w:rPr>
        <w:t xml:space="preserve"> </w:t>
      </w:r>
    </w:p>
    <w:p w:rsidR="003C10FD" w:rsidRPr="000C7268" w:rsidRDefault="003C10FD" w:rsidP="003C10FD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hanging="360"/>
        <w:jc w:val="both"/>
        <w:rPr>
          <w:rFonts w:ascii="標楷體" w:eastAsia="標楷體" w:hAnsi="標楷體" w:cs="新細明體"/>
          <w:sz w:val="26"/>
          <w:szCs w:val="26"/>
          <w:lang w:val="zh-TW"/>
        </w:rPr>
      </w:pPr>
      <w:r w:rsidRPr="000C7268">
        <w:rPr>
          <w:rFonts w:ascii="標楷體" w:eastAsia="標楷體" w:hAnsi="標楷體" w:cs="新細明體" w:hint="eastAsia"/>
          <w:sz w:val="26"/>
          <w:szCs w:val="26"/>
          <w:lang w:val="zh-TW"/>
        </w:rPr>
        <w:t>參考資料</w:t>
      </w:r>
      <w:r w:rsidRPr="000C7268">
        <w:rPr>
          <w:rFonts w:ascii="標楷體" w:eastAsia="標楷體" w:hAnsi="標楷體" w:cs="新細明體"/>
          <w:sz w:val="26"/>
          <w:szCs w:val="26"/>
          <w:lang w:val="zh-TW"/>
        </w:rPr>
        <w:t xml:space="preserve"> (</w:t>
      </w:r>
      <w:r w:rsidRPr="000C7268">
        <w:rPr>
          <w:rFonts w:ascii="標楷體" w:eastAsia="標楷體" w:hAnsi="標楷體" w:cs="新細明體" w:hint="eastAsia"/>
          <w:sz w:val="26"/>
          <w:szCs w:val="26"/>
          <w:lang w:val="zh-TW"/>
        </w:rPr>
        <w:t>附件</w:t>
      </w:r>
      <w:r w:rsidR="00AD6112" w:rsidRPr="000C7268">
        <w:rPr>
          <w:rFonts w:ascii="標楷體" w:eastAsia="標楷體" w:hAnsi="標楷體" w:cs="新細明體" w:hint="eastAsia"/>
          <w:sz w:val="26"/>
          <w:szCs w:val="26"/>
          <w:lang w:val="zh-TW"/>
        </w:rPr>
        <w:t>三</w:t>
      </w:r>
      <w:r w:rsidRPr="000C7268">
        <w:rPr>
          <w:rFonts w:ascii="標楷體" w:eastAsia="標楷體" w:hAnsi="標楷體" w:cs="新細明體"/>
          <w:sz w:val="26"/>
          <w:szCs w:val="26"/>
          <w:lang w:val="zh-TW"/>
        </w:rPr>
        <w:t>)</w:t>
      </w:r>
      <w:r w:rsidRPr="000C7268">
        <w:rPr>
          <w:rFonts w:ascii="標楷體" w:eastAsia="標楷體" w:hAnsi="標楷體" w:hint="eastAsia"/>
          <w:sz w:val="26"/>
          <w:szCs w:val="26"/>
        </w:rPr>
        <w:t xml:space="preserve"> </w:t>
      </w:r>
      <w:r w:rsidRPr="000C7268">
        <w:rPr>
          <w:rFonts w:ascii="標楷體" w:eastAsia="標楷體" w:hAnsi="標楷體" w:cs="新細明體"/>
          <w:sz w:val="26"/>
          <w:szCs w:val="26"/>
          <w:lang w:val="zh-TW"/>
        </w:rPr>
        <w:t xml:space="preserve"> </w:t>
      </w:r>
    </w:p>
    <w:p w:rsidR="00DB760F" w:rsidRPr="000C7268" w:rsidRDefault="00DB760F" w:rsidP="00A8621A">
      <w:pPr>
        <w:numPr>
          <w:ilvl w:val="0"/>
          <w:numId w:val="18"/>
        </w:numPr>
        <w:ind w:left="360" w:hanging="360"/>
        <w:jc w:val="both"/>
        <w:rPr>
          <w:rFonts w:ascii="標楷體" w:eastAsia="標楷體" w:hAnsi="標楷體"/>
          <w:sz w:val="26"/>
          <w:szCs w:val="26"/>
        </w:rPr>
      </w:pPr>
      <w:r w:rsidRPr="000C7268">
        <w:rPr>
          <w:rFonts w:ascii="標楷體" w:eastAsia="標楷體" w:hAnsi="標楷體" w:cs="新細明體" w:hint="eastAsia"/>
          <w:sz w:val="26"/>
          <w:szCs w:val="26"/>
          <w:lang w:val="zh-TW"/>
        </w:rPr>
        <w:t>思</w:t>
      </w:r>
      <w:r w:rsidR="00F03251" w:rsidRPr="000C7268">
        <w:rPr>
          <w:rFonts w:ascii="標楷體" w:eastAsia="標楷體" w:hAnsi="標楷體" w:cs="新細明體" w:hint="eastAsia"/>
          <w:sz w:val="26"/>
          <w:szCs w:val="26"/>
          <w:lang w:val="zh-TW"/>
        </w:rPr>
        <w:t>考</w:t>
      </w:r>
      <w:r w:rsidRPr="000C7268">
        <w:rPr>
          <w:rFonts w:ascii="標楷體" w:eastAsia="標楷體" w:hAnsi="標楷體" w:cs="新細明體" w:hint="eastAsia"/>
          <w:sz w:val="26"/>
          <w:szCs w:val="26"/>
          <w:lang w:val="zh-TW"/>
        </w:rPr>
        <w:t>問題</w:t>
      </w:r>
      <w:r w:rsidR="00F03251" w:rsidRPr="000C7268">
        <w:rPr>
          <w:rFonts w:ascii="標楷體" w:eastAsia="標楷體" w:hAnsi="標楷體" w:cs="新細明體"/>
          <w:sz w:val="26"/>
          <w:szCs w:val="26"/>
          <w:lang w:val="zh-TW"/>
        </w:rPr>
        <w:t xml:space="preserve"> </w:t>
      </w:r>
      <w:r w:rsidRPr="000C7268">
        <w:rPr>
          <w:rFonts w:ascii="標楷體" w:eastAsia="標楷體" w:hAnsi="標楷體" w:cs="新細明體"/>
          <w:sz w:val="26"/>
          <w:szCs w:val="26"/>
          <w:lang w:val="zh-TW"/>
        </w:rPr>
        <w:t>(</w:t>
      </w:r>
      <w:r w:rsidRPr="000C7268">
        <w:rPr>
          <w:rFonts w:ascii="標楷體" w:eastAsia="標楷體" w:hAnsi="標楷體" w:cs="新細明體" w:hint="eastAsia"/>
          <w:sz w:val="26"/>
          <w:szCs w:val="26"/>
          <w:lang w:val="zh-TW"/>
        </w:rPr>
        <w:t>附件</w:t>
      </w:r>
      <w:r w:rsidR="00AD6112" w:rsidRPr="000C7268">
        <w:rPr>
          <w:rFonts w:ascii="標楷體" w:eastAsia="標楷體" w:hAnsi="標楷體" w:cs="新細明體" w:hint="eastAsia"/>
          <w:sz w:val="26"/>
          <w:szCs w:val="26"/>
          <w:lang w:val="zh-TW"/>
        </w:rPr>
        <w:t>四</w:t>
      </w:r>
      <w:r w:rsidRPr="000C7268">
        <w:rPr>
          <w:rFonts w:ascii="標楷體" w:eastAsia="標楷體" w:hAnsi="標楷體" w:cs="新細明體"/>
          <w:sz w:val="26"/>
          <w:szCs w:val="26"/>
          <w:lang w:val="zh-TW"/>
        </w:rPr>
        <w:t>)</w:t>
      </w:r>
    </w:p>
    <w:p w:rsidR="00DB760F" w:rsidRPr="000C7268" w:rsidRDefault="00DB760F" w:rsidP="00A8621A">
      <w:pPr>
        <w:numPr>
          <w:ilvl w:val="0"/>
          <w:numId w:val="18"/>
        </w:numPr>
        <w:ind w:left="360" w:hanging="360"/>
        <w:jc w:val="both"/>
        <w:rPr>
          <w:rFonts w:ascii="標楷體" w:eastAsia="標楷體" w:hAnsi="標楷體"/>
          <w:sz w:val="26"/>
          <w:szCs w:val="26"/>
        </w:rPr>
      </w:pPr>
      <w:r w:rsidRPr="000C7268">
        <w:rPr>
          <w:rFonts w:ascii="標楷體" w:eastAsia="標楷體" w:hAnsi="標楷體" w:cs="新細明體" w:hint="eastAsia"/>
          <w:sz w:val="26"/>
          <w:szCs w:val="26"/>
          <w:lang w:val="zh-TW"/>
        </w:rPr>
        <w:t>立志</w:t>
      </w:r>
      <w:proofErr w:type="gramStart"/>
      <w:r w:rsidRPr="000C7268">
        <w:rPr>
          <w:rFonts w:ascii="標楷體" w:eastAsia="標楷體" w:hAnsi="標楷體" w:cs="新細明體" w:hint="eastAsia"/>
          <w:sz w:val="26"/>
          <w:szCs w:val="26"/>
          <w:lang w:val="zh-TW"/>
        </w:rPr>
        <w:t>咭</w:t>
      </w:r>
      <w:proofErr w:type="gramEnd"/>
      <w:r w:rsidRPr="000C7268">
        <w:rPr>
          <w:rFonts w:ascii="標楷體" w:eastAsia="標楷體" w:hAnsi="標楷體" w:cs="新細明體"/>
          <w:sz w:val="26"/>
          <w:szCs w:val="26"/>
          <w:lang w:val="zh-TW"/>
        </w:rPr>
        <w:t>(</w:t>
      </w:r>
      <w:r w:rsidRPr="000C7268">
        <w:rPr>
          <w:rFonts w:ascii="標楷體" w:eastAsia="標楷體" w:hAnsi="標楷體" w:cs="新細明體" w:hint="eastAsia"/>
          <w:sz w:val="26"/>
          <w:szCs w:val="26"/>
          <w:lang w:val="zh-TW"/>
        </w:rPr>
        <w:t>附件</w:t>
      </w:r>
      <w:r w:rsidR="00AD6112" w:rsidRPr="000C7268">
        <w:rPr>
          <w:rFonts w:ascii="標楷體" w:eastAsia="標楷體" w:hAnsi="標楷體" w:cs="新細明體" w:hint="eastAsia"/>
          <w:sz w:val="26"/>
          <w:szCs w:val="26"/>
          <w:lang w:val="zh-TW"/>
        </w:rPr>
        <w:t>五</w:t>
      </w:r>
      <w:r w:rsidRPr="000C7268">
        <w:rPr>
          <w:rFonts w:ascii="標楷體" w:eastAsia="標楷體" w:hAnsi="標楷體" w:cs="新細明體"/>
          <w:sz w:val="26"/>
          <w:szCs w:val="26"/>
          <w:lang w:val="zh-TW"/>
        </w:rPr>
        <w:t>)</w:t>
      </w:r>
    </w:p>
    <w:p w:rsidR="00DB760F" w:rsidRPr="000C7268" w:rsidRDefault="00DB760F" w:rsidP="00DB760F">
      <w:pPr>
        <w:jc w:val="both"/>
        <w:rPr>
          <w:rFonts w:ascii="標楷體" w:eastAsia="標楷體" w:hAnsi="標楷體"/>
          <w:sz w:val="26"/>
          <w:szCs w:val="26"/>
        </w:rPr>
      </w:pPr>
    </w:p>
    <w:p w:rsidR="00527496" w:rsidRPr="000C7268" w:rsidRDefault="00527496">
      <w:pPr>
        <w:pStyle w:val="a0"/>
        <w:suppressLineNumbers w:val="0"/>
        <w:jc w:val="both"/>
        <w:rPr>
          <w:rFonts w:ascii="標楷體" w:eastAsia="標楷體" w:hAnsi="標楷體" w:cs="Times New Roman"/>
          <w:sz w:val="26"/>
          <w:szCs w:val="26"/>
          <w:bdr w:val="single" w:sz="4" w:space="0" w:color="auto"/>
          <w:lang w:eastAsia="zh-TW"/>
        </w:rPr>
      </w:pPr>
      <w:r w:rsidRPr="000C7268">
        <w:rPr>
          <w:rFonts w:ascii="標楷體" w:eastAsia="標楷體" w:hAnsi="標楷體" w:cs="Times New Roman"/>
          <w:sz w:val="26"/>
          <w:szCs w:val="26"/>
          <w:bdr w:val="single" w:sz="4" w:space="0" w:color="auto"/>
        </w:rPr>
        <w:t>教學時間</w:t>
      </w:r>
    </w:p>
    <w:p w:rsidR="00527496" w:rsidRPr="000C7268" w:rsidRDefault="00291B80">
      <w:pPr>
        <w:jc w:val="both"/>
        <w:rPr>
          <w:rFonts w:ascii="標楷體" w:eastAsia="標楷體" w:hAnsi="標楷體"/>
          <w:sz w:val="26"/>
          <w:szCs w:val="26"/>
        </w:rPr>
      </w:pPr>
      <w:r w:rsidRPr="000C7268">
        <w:rPr>
          <w:rFonts w:ascii="標楷體" w:eastAsia="標楷體" w:hAnsi="標楷體" w:hint="eastAsia"/>
          <w:sz w:val="26"/>
          <w:szCs w:val="26"/>
        </w:rPr>
        <w:t>8</w:t>
      </w:r>
      <w:r w:rsidR="009E1C79" w:rsidRPr="000C7268">
        <w:rPr>
          <w:rFonts w:ascii="標楷體" w:eastAsia="標楷體" w:hAnsi="標楷體" w:hint="eastAsia"/>
          <w:sz w:val="26"/>
          <w:szCs w:val="26"/>
        </w:rPr>
        <w:t>0</w:t>
      </w:r>
      <w:r w:rsidR="00527496" w:rsidRPr="000C7268">
        <w:rPr>
          <w:rFonts w:ascii="標楷體" w:eastAsia="標楷體" w:hAnsi="標楷體" w:hint="eastAsia"/>
          <w:sz w:val="26"/>
          <w:szCs w:val="26"/>
        </w:rPr>
        <w:t>分鐘</w:t>
      </w:r>
    </w:p>
    <w:p w:rsidR="0040030B" w:rsidRPr="000C7268" w:rsidRDefault="0040030B">
      <w:pPr>
        <w:jc w:val="both"/>
        <w:rPr>
          <w:rFonts w:ascii="標楷體" w:eastAsia="標楷體" w:hAnsi="標楷體"/>
          <w:sz w:val="26"/>
          <w:szCs w:val="26"/>
        </w:rPr>
      </w:pPr>
    </w:p>
    <w:p w:rsidR="00527496" w:rsidRPr="000C7268" w:rsidRDefault="000C7268">
      <w:pPr>
        <w:rPr>
          <w:rFonts w:ascii="標楷體" w:eastAsia="標楷體" w:hAnsi="標楷體"/>
          <w:sz w:val="26"/>
          <w:szCs w:val="26"/>
          <w:bdr w:val="single" w:sz="4" w:space="0" w:color="auto"/>
        </w:rPr>
      </w:pPr>
      <w:r>
        <w:rPr>
          <w:rFonts w:ascii="標楷體" w:eastAsia="標楷體" w:hAnsi="標楷體"/>
          <w:sz w:val="26"/>
          <w:szCs w:val="26"/>
          <w:bdr w:val="single" w:sz="4" w:space="0" w:color="auto"/>
        </w:rPr>
        <w:br w:type="page"/>
      </w:r>
      <w:r w:rsidR="00527496" w:rsidRPr="000C7268">
        <w:rPr>
          <w:rFonts w:ascii="標楷體" w:eastAsia="標楷體" w:hAnsi="標楷體"/>
          <w:sz w:val="26"/>
          <w:szCs w:val="26"/>
          <w:bdr w:val="single" w:sz="4" w:space="0" w:color="auto"/>
        </w:rPr>
        <w:lastRenderedPageBreak/>
        <w:t>教學流程</w:t>
      </w:r>
    </w:p>
    <w:p w:rsidR="00527496" w:rsidRPr="000C7268" w:rsidRDefault="00527496">
      <w:pPr>
        <w:rPr>
          <w:rFonts w:ascii="標楷體" w:eastAsia="標楷體" w:hAnsi="標楷體"/>
          <w:sz w:val="26"/>
          <w:szCs w:val="26"/>
        </w:rPr>
      </w:pPr>
    </w:p>
    <w:tbl>
      <w:tblPr>
        <w:tblW w:w="950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9"/>
        <w:gridCol w:w="4276"/>
      </w:tblGrid>
      <w:tr w:rsidR="00527496" w:rsidRPr="000C7268">
        <w:trPr>
          <w:trHeight w:val="510"/>
          <w:jc w:val="center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496" w:rsidRPr="000C7268" w:rsidRDefault="0052749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C7268">
              <w:rPr>
                <w:rFonts w:ascii="標楷體" w:eastAsia="標楷體" w:hAnsi="標楷體"/>
                <w:b/>
                <w:bCs/>
                <w:sz w:val="26"/>
                <w:szCs w:val="26"/>
              </w:rPr>
              <w:t>教學步驟 (時間)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96" w:rsidRPr="000C7268" w:rsidRDefault="0052749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C7268">
              <w:rPr>
                <w:rFonts w:ascii="標楷體" w:eastAsia="標楷體" w:hAnsi="標楷體"/>
                <w:b/>
                <w:bCs/>
                <w:sz w:val="26"/>
                <w:szCs w:val="26"/>
              </w:rPr>
              <w:t>學習重點</w:t>
            </w:r>
          </w:p>
        </w:tc>
      </w:tr>
      <w:tr w:rsidR="00527496" w:rsidRPr="000C7268">
        <w:trPr>
          <w:trHeight w:val="530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7496" w:rsidRPr="00971D28" w:rsidRDefault="00527496">
            <w:pPr>
              <w:pStyle w:val="a0"/>
              <w:suppressLineNumbers w:val="0"/>
              <w:snapToGrid w:val="0"/>
              <w:jc w:val="both"/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</w:pPr>
            <w:r w:rsidRPr="00971D28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>活動</w:t>
            </w:r>
            <w:proofErr w:type="gramStart"/>
            <w:r w:rsidRPr="00971D28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>一︰</w:t>
            </w:r>
            <w:proofErr w:type="gramEnd"/>
            <w:r w:rsidR="00831C27" w:rsidRPr="00971D28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>認識歌曲</w:t>
            </w:r>
            <w:r w:rsidR="00BC3D92" w:rsidRPr="00971D28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 xml:space="preserve"> (</w:t>
            </w:r>
            <w:r w:rsidR="00831C27" w:rsidRPr="00971D28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>1</w:t>
            </w:r>
            <w:r w:rsidR="00AD7843" w:rsidRPr="00971D28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>2</w:t>
            </w:r>
            <w:r w:rsidRPr="00971D28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>分鐘</w:t>
            </w:r>
            <w:r w:rsidRPr="00971D28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>)</w:t>
            </w:r>
          </w:p>
          <w:p w:rsidR="00527496" w:rsidRPr="00971D28" w:rsidRDefault="00527496">
            <w:pPr>
              <w:pStyle w:val="a0"/>
              <w:suppressLineNumbers w:val="0"/>
              <w:snapToGrid w:val="0"/>
              <w:jc w:val="both"/>
              <w:rPr>
                <w:rFonts w:eastAsia="標楷體" w:cs="Times New Roman"/>
                <w:bCs/>
                <w:sz w:val="26"/>
                <w:szCs w:val="26"/>
                <w:lang w:eastAsia="zh-TW"/>
              </w:rPr>
            </w:pPr>
          </w:p>
          <w:p w:rsidR="002201F4" w:rsidRPr="00971D28" w:rsidRDefault="00100CF8" w:rsidP="002201F4">
            <w:pPr>
              <w:pStyle w:val="a0"/>
              <w:numPr>
                <w:ilvl w:val="0"/>
                <w:numId w:val="5"/>
              </w:numPr>
              <w:suppressLineNumbers w:val="0"/>
              <w:snapToGrid w:val="0"/>
              <w:jc w:val="both"/>
              <w:rPr>
                <w:rFonts w:eastAsia="標楷體" w:cs="Times New Roman"/>
                <w:bCs/>
                <w:sz w:val="26"/>
                <w:szCs w:val="26"/>
                <w:lang w:eastAsia="zh-TW"/>
              </w:rPr>
            </w:pPr>
            <w:r w:rsidRPr="00971D28">
              <w:rPr>
                <w:rFonts w:eastAsia="標楷體" w:cs="Times New Roman"/>
                <w:sz w:val="26"/>
                <w:szCs w:val="26"/>
              </w:rPr>
              <w:t>教師</w:t>
            </w:r>
            <w:r w:rsidR="002201F4" w:rsidRPr="00971D28">
              <w:rPr>
                <w:rFonts w:eastAsia="標楷體" w:cs="Times New Roman"/>
                <w:sz w:val="26"/>
                <w:szCs w:val="26"/>
              </w:rPr>
              <w:t>派發新聞撮寫</w:t>
            </w:r>
            <w:r w:rsidR="002201F4" w:rsidRPr="00971D28">
              <w:rPr>
                <w:rFonts w:eastAsia="標楷體" w:cs="Times New Roman"/>
                <w:sz w:val="26"/>
                <w:szCs w:val="26"/>
              </w:rPr>
              <w:t xml:space="preserve"> (</w:t>
            </w:r>
            <w:r w:rsidR="002201F4" w:rsidRPr="00971D28">
              <w:rPr>
                <w:rFonts w:eastAsia="標楷體" w:cs="Times New Roman"/>
                <w:sz w:val="26"/>
                <w:szCs w:val="26"/>
              </w:rPr>
              <w:t>附件一</w:t>
            </w:r>
            <w:r w:rsidR="002201F4" w:rsidRPr="00971D28">
              <w:rPr>
                <w:rFonts w:eastAsia="標楷體" w:cs="Times New Roman"/>
                <w:sz w:val="26"/>
                <w:szCs w:val="26"/>
              </w:rPr>
              <w:t xml:space="preserve">) </w:t>
            </w:r>
            <w:r w:rsidR="002201F4" w:rsidRPr="00971D28">
              <w:rPr>
                <w:rFonts w:eastAsia="標楷體" w:cs="Times New Roman"/>
                <w:sz w:val="26"/>
                <w:szCs w:val="26"/>
              </w:rPr>
              <w:t>，</w:t>
            </w:r>
            <w:r w:rsidR="006C6E17" w:rsidRPr="00971D28">
              <w:rPr>
                <w:rFonts w:eastAsia="標楷體" w:cs="Times New Roman"/>
                <w:sz w:val="26"/>
                <w:szCs w:val="26"/>
              </w:rPr>
              <w:t>讓學生先閱讀一次並思考問題，再</w:t>
            </w:r>
            <w:r w:rsidR="002201F4" w:rsidRPr="00971D28">
              <w:rPr>
                <w:rFonts w:eastAsia="標楷體" w:cs="Times New Roman"/>
                <w:sz w:val="26"/>
                <w:szCs w:val="26"/>
              </w:rPr>
              <w:t>與學生一起討論問題</w:t>
            </w:r>
            <w:r w:rsidR="006C6E17" w:rsidRPr="00971D28">
              <w:rPr>
                <w:rFonts w:eastAsia="標楷體" w:cs="Times New Roman"/>
                <w:sz w:val="26"/>
                <w:szCs w:val="26"/>
              </w:rPr>
              <w:t>的答案</w:t>
            </w:r>
            <w:r w:rsidR="002201F4" w:rsidRPr="00971D28">
              <w:rPr>
                <w:rFonts w:eastAsia="標楷體" w:cs="Times New Roman"/>
                <w:sz w:val="26"/>
                <w:szCs w:val="26"/>
              </w:rPr>
              <w:t>。</w:t>
            </w:r>
          </w:p>
          <w:p w:rsidR="002201F4" w:rsidRPr="00971D28" w:rsidRDefault="002201F4" w:rsidP="002201F4">
            <w:pPr>
              <w:pStyle w:val="a0"/>
              <w:suppressLineNumbers w:val="0"/>
              <w:snapToGrid w:val="0"/>
              <w:jc w:val="both"/>
              <w:rPr>
                <w:rFonts w:eastAsia="標楷體" w:cs="Times New Roman"/>
                <w:bCs/>
                <w:sz w:val="26"/>
                <w:szCs w:val="26"/>
                <w:lang w:eastAsia="zh-TW"/>
              </w:rPr>
            </w:pPr>
          </w:p>
          <w:p w:rsidR="00831C27" w:rsidRPr="00971D28" w:rsidRDefault="00100CF8">
            <w:pPr>
              <w:pStyle w:val="a0"/>
              <w:numPr>
                <w:ilvl w:val="0"/>
                <w:numId w:val="5"/>
              </w:numPr>
              <w:suppressLineNumbers w:val="0"/>
              <w:snapToGrid w:val="0"/>
              <w:jc w:val="both"/>
              <w:rPr>
                <w:rFonts w:eastAsia="標楷體" w:cs="Times New Roman"/>
                <w:bCs/>
                <w:sz w:val="26"/>
                <w:szCs w:val="26"/>
                <w:lang w:eastAsia="zh-TW"/>
              </w:rPr>
            </w:pPr>
            <w:r w:rsidRPr="00971D28">
              <w:rPr>
                <w:rFonts w:eastAsia="標楷體" w:cs="Times New Roman"/>
                <w:sz w:val="26"/>
                <w:szCs w:val="26"/>
              </w:rPr>
              <w:t>教師</w:t>
            </w:r>
            <w:r w:rsidR="00831C27" w:rsidRPr="00971D28">
              <w:rPr>
                <w:rFonts w:eastAsia="標楷體" w:cs="Times New Roman"/>
                <w:sz w:val="26"/>
                <w:szCs w:val="26"/>
              </w:rPr>
              <w:t>將歌詞</w:t>
            </w:r>
            <w:r w:rsidR="00831C27" w:rsidRPr="00971D28">
              <w:rPr>
                <w:rFonts w:eastAsia="標楷體" w:cs="Times New Roman"/>
                <w:sz w:val="26"/>
                <w:szCs w:val="26"/>
              </w:rPr>
              <w:t>(</w:t>
            </w:r>
            <w:r w:rsidR="00831C27" w:rsidRPr="00971D28">
              <w:rPr>
                <w:rFonts w:eastAsia="標楷體" w:cs="Times New Roman"/>
                <w:sz w:val="26"/>
                <w:szCs w:val="26"/>
              </w:rPr>
              <w:t>附件</w:t>
            </w:r>
            <w:r w:rsidR="002201F4" w:rsidRPr="00971D28">
              <w:rPr>
                <w:rFonts w:eastAsia="標楷體" w:cs="Times New Roman"/>
                <w:sz w:val="26"/>
                <w:szCs w:val="26"/>
              </w:rPr>
              <w:t>二</w:t>
            </w:r>
            <w:r w:rsidR="00831C27" w:rsidRPr="00971D28">
              <w:rPr>
                <w:rFonts w:eastAsia="標楷體" w:cs="Times New Roman"/>
                <w:sz w:val="26"/>
                <w:szCs w:val="26"/>
              </w:rPr>
              <w:t>)</w:t>
            </w:r>
            <w:r w:rsidR="00831C27" w:rsidRPr="00971D28">
              <w:rPr>
                <w:rFonts w:eastAsia="標楷體" w:cs="Times New Roman"/>
                <w:sz w:val="26"/>
                <w:szCs w:val="26"/>
              </w:rPr>
              <w:t>派給學生，並播放</w:t>
            </w:r>
            <w:r w:rsidR="00831C27" w:rsidRPr="00971D28">
              <w:rPr>
                <w:rFonts w:eastAsia="標楷體" w:cs="Times New Roman"/>
                <w:sz w:val="26"/>
                <w:szCs w:val="26"/>
                <w:lang w:val="zh-TW"/>
              </w:rPr>
              <w:t>歌曲「</w:t>
            </w:r>
            <w:r w:rsidR="00831C27" w:rsidRPr="00971D28">
              <w:rPr>
                <w:rFonts w:eastAsia="標楷體" w:cs="Times New Roman"/>
                <w:bCs/>
                <w:sz w:val="26"/>
                <w:szCs w:val="26"/>
                <w:lang w:val="zh-TW"/>
              </w:rPr>
              <w:t>豐盛人生路」給</w:t>
            </w:r>
            <w:r w:rsidR="00831C27" w:rsidRPr="00971D28">
              <w:rPr>
                <w:rFonts w:eastAsia="標楷體" w:cs="Times New Roman"/>
                <w:sz w:val="26"/>
                <w:szCs w:val="26"/>
              </w:rPr>
              <w:t>學生聆聽</w:t>
            </w:r>
            <w:r w:rsidR="00831C27" w:rsidRPr="00971D28">
              <w:rPr>
                <w:rFonts w:eastAsia="標楷體" w:cs="Times New Roman"/>
                <w:bCs/>
                <w:sz w:val="26"/>
                <w:szCs w:val="26"/>
                <w:lang w:val="zh-TW"/>
              </w:rPr>
              <w:t>一次</w:t>
            </w:r>
            <w:r w:rsidR="00831C27" w:rsidRPr="00971D28">
              <w:rPr>
                <w:rFonts w:eastAsia="標楷體" w:cs="Times New Roman"/>
                <w:sz w:val="26"/>
                <w:szCs w:val="26"/>
              </w:rPr>
              <w:t>，然後帶領學生一起唱出歌曲。</w:t>
            </w:r>
          </w:p>
          <w:p w:rsidR="002201F4" w:rsidRPr="00971D28" w:rsidRDefault="002201F4" w:rsidP="002201F4">
            <w:pPr>
              <w:pStyle w:val="a0"/>
              <w:suppressLineNumbers w:val="0"/>
              <w:snapToGrid w:val="0"/>
              <w:jc w:val="both"/>
              <w:rPr>
                <w:rFonts w:eastAsia="標楷體" w:cs="Times New Roman"/>
                <w:bCs/>
                <w:sz w:val="26"/>
                <w:szCs w:val="26"/>
                <w:lang w:eastAsia="zh-TW"/>
              </w:rPr>
            </w:pPr>
          </w:p>
          <w:p w:rsidR="00527496" w:rsidRPr="00971D28" w:rsidRDefault="00100CF8">
            <w:pPr>
              <w:pStyle w:val="a0"/>
              <w:numPr>
                <w:ilvl w:val="0"/>
                <w:numId w:val="5"/>
              </w:numPr>
              <w:suppressLineNumbers w:val="0"/>
              <w:snapToGrid w:val="0"/>
              <w:jc w:val="both"/>
              <w:rPr>
                <w:rFonts w:eastAsia="標楷體" w:cs="Times New Roman"/>
                <w:bCs/>
                <w:sz w:val="26"/>
                <w:szCs w:val="26"/>
                <w:lang w:eastAsia="zh-TW"/>
              </w:rPr>
            </w:pPr>
            <w:r w:rsidRPr="00971D28">
              <w:rPr>
                <w:rFonts w:eastAsia="標楷體" w:cs="Times New Roman"/>
                <w:sz w:val="26"/>
                <w:szCs w:val="26"/>
              </w:rPr>
              <w:t>教師</w:t>
            </w:r>
            <w:r w:rsidR="00831C27" w:rsidRPr="00971D28">
              <w:rPr>
                <w:rFonts w:eastAsia="標楷體" w:cs="Times New Roman"/>
                <w:sz w:val="26"/>
                <w:szCs w:val="26"/>
              </w:rPr>
              <w:t>簡單講解歌詞內容，讓學生對歌曲有初步的了解。</w:t>
            </w:r>
            <w:r w:rsidR="00966E81" w:rsidRPr="00971D28">
              <w:rPr>
                <w:rFonts w:eastAsia="標楷體" w:cs="Times New Roman"/>
                <w:bCs/>
                <w:sz w:val="26"/>
                <w:szCs w:val="26"/>
                <w:lang w:eastAsia="zh-TW"/>
              </w:rPr>
              <w:t>(</w:t>
            </w:r>
            <w:r w:rsidR="006536A1" w:rsidRPr="00971D28">
              <w:rPr>
                <w:rFonts w:eastAsia="標楷體" w:cs="Times New Roman"/>
                <w:bCs/>
                <w:sz w:val="26"/>
                <w:szCs w:val="26"/>
                <w:lang w:eastAsia="zh-TW"/>
              </w:rPr>
              <w:t>有關毒品對身體帶來的禍害，</w:t>
            </w:r>
            <w:r w:rsidR="00966E81" w:rsidRPr="00971D28">
              <w:rPr>
                <w:rFonts w:eastAsia="標楷體" w:cs="Times New Roman"/>
                <w:bCs/>
                <w:sz w:val="26"/>
                <w:szCs w:val="26"/>
                <w:lang w:eastAsia="zh-TW"/>
              </w:rPr>
              <w:t>可參考附件二及相關網站</w:t>
            </w:r>
            <w:r w:rsidR="00966E81" w:rsidRPr="00971D28">
              <w:rPr>
                <w:rFonts w:eastAsia="標楷體" w:cs="Times New Roman"/>
                <w:bCs/>
                <w:sz w:val="26"/>
                <w:szCs w:val="26"/>
                <w:lang w:eastAsia="zh-TW"/>
              </w:rPr>
              <w:t>)</w:t>
            </w:r>
          </w:p>
          <w:p w:rsidR="00295042" w:rsidRPr="00971D28" w:rsidRDefault="00295042" w:rsidP="002201F4">
            <w:pPr>
              <w:tabs>
                <w:tab w:val="left" w:pos="294"/>
              </w:tabs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496" w:rsidRPr="00971D28" w:rsidRDefault="00527496">
            <w:pPr>
              <w:snapToGrid w:val="0"/>
              <w:ind w:left="-28"/>
              <w:jc w:val="both"/>
              <w:rPr>
                <w:rFonts w:eastAsia="標楷體"/>
                <w:sz w:val="26"/>
                <w:szCs w:val="26"/>
              </w:rPr>
            </w:pPr>
          </w:p>
          <w:p w:rsidR="00E64585" w:rsidRPr="00971D28" w:rsidRDefault="00E64585">
            <w:pPr>
              <w:tabs>
                <w:tab w:val="left" w:pos="452"/>
                <w:tab w:val="left" w:pos="512"/>
              </w:tabs>
              <w:ind w:left="-28"/>
              <w:jc w:val="both"/>
              <w:rPr>
                <w:rFonts w:eastAsia="標楷體"/>
                <w:sz w:val="26"/>
                <w:szCs w:val="26"/>
              </w:rPr>
            </w:pPr>
          </w:p>
          <w:p w:rsidR="00527496" w:rsidRPr="00971D28" w:rsidRDefault="00527496">
            <w:pPr>
              <w:tabs>
                <w:tab w:val="left" w:pos="452"/>
                <w:tab w:val="left" w:pos="512"/>
              </w:tabs>
              <w:ind w:left="-28"/>
              <w:jc w:val="both"/>
              <w:rPr>
                <w:rFonts w:eastAsia="標楷體"/>
                <w:sz w:val="26"/>
                <w:szCs w:val="26"/>
              </w:rPr>
            </w:pPr>
            <w:r w:rsidRPr="00971D28">
              <w:rPr>
                <w:rFonts w:eastAsia="標楷體"/>
                <w:sz w:val="26"/>
                <w:szCs w:val="26"/>
              </w:rPr>
              <w:t>本活動</w:t>
            </w:r>
            <w:r w:rsidR="006E7E18" w:rsidRPr="00971D28">
              <w:rPr>
                <w:rFonts w:eastAsia="標楷體"/>
                <w:sz w:val="26"/>
                <w:szCs w:val="26"/>
              </w:rPr>
              <w:t>乃</w:t>
            </w:r>
            <w:r w:rsidRPr="00971D28">
              <w:rPr>
                <w:rFonts w:eastAsia="標楷體"/>
                <w:sz w:val="26"/>
                <w:szCs w:val="26"/>
              </w:rPr>
              <w:t>熱身部分，透過</w:t>
            </w:r>
            <w:r w:rsidR="002201F4" w:rsidRPr="00971D28">
              <w:rPr>
                <w:rFonts w:eastAsia="標楷體"/>
                <w:sz w:val="26"/>
                <w:szCs w:val="26"/>
              </w:rPr>
              <w:t>新聞</w:t>
            </w:r>
            <w:proofErr w:type="gramStart"/>
            <w:r w:rsidR="002201F4" w:rsidRPr="00971D28">
              <w:rPr>
                <w:rFonts w:eastAsia="標楷體"/>
                <w:sz w:val="26"/>
                <w:szCs w:val="26"/>
              </w:rPr>
              <w:t>撮</w:t>
            </w:r>
            <w:proofErr w:type="gramEnd"/>
            <w:r w:rsidR="002201F4" w:rsidRPr="00971D28">
              <w:rPr>
                <w:rFonts w:eastAsia="標楷體"/>
                <w:sz w:val="26"/>
                <w:szCs w:val="26"/>
              </w:rPr>
              <w:t>寫和</w:t>
            </w:r>
            <w:r w:rsidR="00974ABE" w:rsidRPr="00971D28">
              <w:rPr>
                <w:rFonts w:eastAsia="標楷體"/>
                <w:sz w:val="26"/>
                <w:szCs w:val="26"/>
              </w:rPr>
              <w:t>歌曲</w:t>
            </w:r>
            <w:r w:rsidR="00D65BA6" w:rsidRPr="00971D28">
              <w:rPr>
                <w:rFonts w:eastAsia="標楷體"/>
                <w:sz w:val="26"/>
                <w:szCs w:val="26"/>
              </w:rPr>
              <w:t>，</w:t>
            </w:r>
            <w:r w:rsidR="006E7E18" w:rsidRPr="00971D28">
              <w:rPr>
                <w:rFonts w:eastAsia="標楷體"/>
                <w:sz w:val="26"/>
                <w:szCs w:val="26"/>
              </w:rPr>
              <w:t>引起</w:t>
            </w:r>
            <w:r w:rsidRPr="00971D28">
              <w:rPr>
                <w:rFonts w:eastAsia="標楷體"/>
                <w:sz w:val="26"/>
                <w:szCs w:val="26"/>
              </w:rPr>
              <w:t>學生</w:t>
            </w:r>
            <w:r w:rsidR="006C6E17" w:rsidRPr="00971D28">
              <w:rPr>
                <w:rFonts w:eastAsia="標楷體"/>
                <w:sz w:val="26"/>
                <w:szCs w:val="26"/>
              </w:rPr>
              <w:t>關注</w:t>
            </w:r>
            <w:r w:rsidR="00C14204" w:rsidRPr="00971D28">
              <w:rPr>
                <w:rFonts w:eastAsia="標楷體"/>
                <w:bCs/>
                <w:sz w:val="26"/>
                <w:szCs w:val="26"/>
              </w:rPr>
              <w:t>青少年吸毒</w:t>
            </w:r>
            <w:r w:rsidR="006E7E18" w:rsidRPr="00971D28">
              <w:rPr>
                <w:rFonts w:eastAsia="標楷體"/>
                <w:bCs/>
                <w:sz w:val="26"/>
                <w:szCs w:val="26"/>
              </w:rPr>
              <w:t>的</w:t>
            </w:r>
            <w:r w:rsidR="00974ABE" w:rsidRPr="00971D28">
              <w:rPr>
                <w:rFonts w:eastAsia="標楷體"/>
                <w:bCs/>
                <w:sz w:val="26"/>
                <w:szCs w:val="26"/>
              </w:rPr>
              <w:t>問題和害處</w:t>
            </w:r>
            <w:r w:rsidR="00BE4022" w:rsidRPr="00971D28">
              <w:rPr>
                <w:rFonts w:eastAsia="標楷體"/>
                <w:sz w:val="26"/>
                <w:szCs w:val="26"/>
              </w:rPr>
              <w:t>。</w:t>
            </w:r>
          </w:p>
          <w:p w:rsidR="00527496" w:rsidRPr="00971D28" w:rsidRDefault="00527496">
            <w:pPr>
              <w:tabs>
                <w:tab w:val="left" w:pos="452"/>
                <w:tab w:val="left" w:pos="512"/>
              </w:tabs>
              <w:ind w:left="-28"/>
              <w:jc w:val="both"/>
              <w:rPr>
                <w:rFonts w:eastAsia="標楷體"/>
                <w:sz w:val="26"/>
                <w:szCs w:val="26"/>
              </w:rPr>
            </w:pPr>
          </w:p>
          <w:p w:rsidR="00B41217" w:rsidRPr="00971D28" w:rsidRDefault="00B41217" w:rsidP="00A7766B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971D28">
              <w:rPr>
                <w:rFonts w:eastAsia="標楷體"/>
                <w:sz w:val="26"/>
                <w:szCs w:val="26"/>
              </w:rPr>
              <w:t>有關吸食毒品的害處，</w:t>
            </w:r>
            <w:r w:rsidR="00100CF8" w:rsidRPr="00971D28">
              <w:rPr>
                <w:rFonts w:eastAsia="標楷體"/>
                <w:sz w:val="26"/>
                <w:szCs w:val="26"/>
              </w:rPr>
              <w:t>教師</w:t>
            </w:r>
            <w:r w:rsidRPr="00971D28">
              <w:rPr>
                <w:rFonts w:eastAsia="標楷體"/>
                <w:sz w:val="26"/>
                <w:szCs w:val="26"/>
              </w:rPr>
              <w:t>可瀏覽</w:t>
            </w:r>
            <w:proofErr w:type="gramStart"/>
            <w:r w:rsidRPr="00971D28">
              <w:rPr>
                <w:rFonts w:eastAsia="標楷體"/>
                <w:sz w:val="26"/>
                <w:szCs w:val="26"/>
              </w:rPr>
              <w:t>禁毒處相關</w:t>
            </w:r>
            <w:proofErr w:type="gramEnd"/>
            <w:r w:rsidRPr="00971D28">
              <w:rPr>
                <w:rFonts w:eastAsia="標楷體"/>
                <w:sz w:val="26"/>
                <w:szCs w:val="26"/>
              </w:rPr>
              <w:t>網頁。網址：</w:t>
            </w:r>
            <w:hyperlink r:id="rId7" w:history="1">
              <w:r w:rsidRPr="00971D28">
                <w:rPr>
                  <w:rStyle w:val="Hyperlink"/>
                  <w:rFonts w:eastAsia="標楷體"/>
                  <w:color w:val="auto"/>
                  <w:sz w:val="26"/>
                  <w:szCs w:val="26"/>
                </w:rPr>
                <w:t>http://w</w:t>
              </w:r>
              <w:r w:rsidRPr="00971D28">
                <w:rPr>
                  <w:rStyle w:val="Hyperlink"/>
                  <w:rFonts w:eastAsia="標楷體"/>
                  <w:color w:val="auto"/>
                  <w:sz w:val="26"/>
                  <w:szCs w:val="26"/>
                </w:rPr>
                <w:t>w</w:t>
              </w:r>
              <w:r w:rsidRPr="00971D28">
                <w:rPr>
                  <w:rStyle w:val="Hyperlink"/>
                  <w:rFonts w:eastAsia="標楷體"/>
                  <w:color w:val="auto"/>
                  <w:sz w:val="26"/>
                  <w:szCs w:val="26"/>
                </w:rPr>
                <w:t>w.nd.gov.hk/tc/druginfo.htm</w:t>
              </w:r>
            </w:hyperlink>
          </w:p>
          <w:p w:rsidR="00974ABE" w:rsidRPr="00971D28" w:rsidRDefault="00974ABE" w:rsidP="00B41217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527496" w:rsidRPr="00971D28">
        <w:trPr>
          <w:trHeight w:val="529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1F63" w:rsidRPr="00971D28" w:rsidRDefault="00E61F63" w:rsidP="00E61F63">
            <w:pPr>
              <w:pStyle w:val="a0"/>
              <w:suppressLineNumbers w:val="0"/>
              <w:snapToGrid w:val="0"/>
              <w:jc w:val="both"/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</w:pPr>
            <w:r w:rsidRPr="00971D28">
              <w:rPr>
                <w:rFonts w:eastAsia="標楷體" w:cs="Times New Roman"/>
                <w:b/>
                <w:bCs/>
                <w:sz w:val="26"/>
                <w:szCs w:val="26"/>
              </w:rPr>
              <w:t>活動</w:t>
            </w:r>
            <w:r w:rsidRPr="00971D28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>二</w:t>
            </w:r>
            <w:r w:rsidRPr="00971D28">
              <w:rPr>
                <w:rFonts w:eastAsia="標楷體" w:cs="Times New Roman"/>
                <w:b/>
                <w:bCs/>
                <w:sz w:val="26"/>
                <w:szCs w:val="26"/>
              </w:rPr>
              <w:t>：</w:t>
            </w:r>
            <w:r w:rsidR="00317C86" w:rsidRPr="00971D28">
              <w:rPr>
                <w:rFonts w:eastAsia="標楷體" w:cs="Times New Roman"/>
                <w:b/>
                <w:bCs/>
                <w:sz w:val="26"/>
                <w:szCs w:val="26"/>
              </w:rPr>
              <w:t>繪畫</w:t>
            </w:r>
            <w:r w:rsidRPr="00971D28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>歌</w:t>
            </w:r>
            <w:r w:rsidR="00317C86" w:rsidRPr="00971D28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>詞</w:t>
            </w:r>
            <w:r w:rsidRPr="00971D28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 xml:space="preserve"> (50</w:t>
            </w:r>
            <w:r w:rsidRPr="00971D28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>分鐘</w:t>
            </w:r>
            <w:r w:rsidRPr="00971D28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>)</w:t>
            </w:r>
          </w:p>
          <w:p w:rsidR="000B10FB" w:rsidRPr="00971D28" w:rsidRDefault="000B10FB" w:rsidP="00E61F63">
            <w:pPr>
              <w:pStyle w:val="a0"/>
              <w:suppressLineNumbers w:val="0"/>
              <w:snapToGrid w:val="0"/>
              <w:jc w:val="both"/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</w:pPr>
          </w:p>
          <w:p w:rsidR="00E61F63" w:rsidRPr="00971D28" w:rsidRDefault="00F21F01" w:rsidP="00F21F01">
            <w:pPr>
              <w:numPr>
                <w:ilvl w:val="3"/>
                <w:numId w:val="1"/>
              </w:numPr>
              <w:tabs>
                <w:tab w:val="left" w:pos="294"/>
              </w:tabs>
              <w:ind w:left="360" w:hanging="360"/>
              <w:jc w:val="both"/>
              <w:rPr>
                <w:rFonts w:eastAsia="標楷體"/>
                <w:sz w:val="26"/>
                <w:szCs w:val="26"/>
              </w:rPr>
            </w:pPr>
            <w:r w:rsidRPr="00971D28">
              <w:rPr>
                <w:rFonts w:eastAsia="標楷體"/>
                <w:sz w:val="26"/>
                <w:szCs w:val="26"/>
              </w:rPr>
              <w:t xml:space="preserve"> </w:t>
            </w:r>
            <w:r w:rsidR="00E61F63" w:rsidRPr="00971D28">
              <w:rPr>
                <w:rFonts w:eastAsia="標楷體"/>
                <w:sz w:val="26"/>
                <w:szCs w:val="26"/>
              </w:rPr>
              <w:t>本活動將分組進行，約</w:t>
            </w:r>
            <w:r w:rsidR="00E61F63" w:rsidRPr="00971D28">
              <w:rPr>
                <w:rFonts w:eastAsia="標楷體"/>
                <w:sz w:val="26"/>
                <w:szCs w:val="26"/>
              </w:rPr>
              <w:t>4-5</w:t>
            </w:r>
            <w:r w:rsidR="00E61F63" w:rsidRPr="00971D28">
              <w:rPr>
                <w:rFonts w:eastAsia="標楷體"/>
                <w:sz w:val="26"/>
                <w:szCs w:val="26"/>
              </w:rPr>
              <w:t>人一組，並將</w:t>
            </w:r>
            <w:r w:rsidR="00E61F63" w:rsidRPr="00971D28">
              <w:rPr>
                <w:rFonts w:eastAsia="標楷體"/>
                <w:sz w:val="26"/>
                <w:szCs w:val="26"/>
              </w:rPr>
              <w:t>A3</w:t>
            </w:r>
            <w:r w:rsidR="00E61F63" w:rsidRPr="00971D28">
              <w:rPr>
                <w:rFonts w:eastAsia="標楷體"/>
                <w:sz w:val="26"/>
                <w:szCs w:val="26"/>
              </w:rPr>
              <w:t>紙及</w:t>
            </w:r>
            <w:proofErr w:type="gramStart"/>
            <w:r w:rsidR="00E61F63" w:rsidRPr="00971D28">
              <w:rPr>
                <w:rFonts w:eastAsia="標楷體"/>
                <w:sz w:val="26"/>
                <w:szCs w:val="26"/>
              </w:rPr>
              <w:t>顏色筆派給</w:t>
            </w:r>
            <w:proofErr w:type="gramEnd"/>
            <w:r w:rsidR="00E61F63" w:rsidRPr="00971D28">
              <w:rPr>
                <w:rFonts w:eastAsia="標楷體"/>
                <w:sz w:val="26"/>
                <w:szCs w:val="26"/>
              </w:rPr>
              <w:t>每組學生。</w:t>
            </w:r>
          </w:p>
          <w:p w:rsidR="00E61F63" w:rsidRPr="00971D28" w:rsidRDefault="00E61F63" w:rsidP="00E61F63">
            <w:pPr>
              <w:tabs>
                <w:tab w:val="left" w:pos="294"/>
              </w:tabs>
              <w:rPr>
                <w:rFonts w:eastAsia="標楷體"/>
                <w:sz w:val="26"/>
                <w:szCs w:val="26"/>
              </w:rPr>
            </w:pPr>
          </w:p>
          <w:p w:rsidR="00E96CCE" w:rsidRPr="00971D28" w:rsidRDefault="00E96CCE" w:rsidP="00E61F63">
            <w:pPr>
              <w:tabs>
                <w:tab w:val="left" w:pos="294"/>
              </w:tabs>
              <w:rPr>
                <w:rFonts w:eastAsia="標楷體"/>
                <w:sz w:val="26"/>
                <w:szCs w:val="26"/>
              </w:rPr>
            </w:pPr>
          </w:p>
          <w:p w:rsidR="00E61F63" w:rsidRPr="00971D28" w:rsidRDefault="00F21F01" w:rsidP="00F21F01">
            <w:pPr>
              <w:numPr>
                <w:ilvl w:val="3"/>
                <w:numId w:val="1"/>
              </w:numPr>
              <w:tabs>
                <w:tab w:val="left" w:pos="294"/>
              </w:tabs>
              <w:ind w:left="360" w:hanging="360"/>
              <w:jc w:val="both"/>
              <w:rPr>
                <w:rFonts w:eastAsia="標楷體"/>
                <w:sz w:val="26"/>
                <w:szCs w:val="26"/>
              </w:rPr>
            </w:pPr>
            <w:r w:rsidRPr="00971D28">
              <w:rPr>
                <w:rFonts w:eastAsia="標楷體"/>
                <w:sz w:val="26"/>
                <w:szCs w:val="26"/>
              </w:rPr>
              <w:t xml:space="preserve"> </w:t>
            </w:r>
            <w:r w:rsidR="00E61F63" w:rsidRPr="00971D28">
              <w:rPr>
                <w:rFonts w:eastAsia="標楷體"/>
                <w:sz w:val="26"/>
                <w:szCs w:val="26"/>
              </w:rPr>
              <w:t>著每組學生思考歌詞內的情境，並</w:t>
            </w:r>
            <w:r w:rsidR="00D056A3" w:rsidRPr="00971D28">
              <w:rPr>
                <w:rFonts w:eastAsia="標楷體"/>
                <w:sz w:val="26"/>
                <w:szCs w:val="26"/>
              </w:rPr>
              <w:t>以兩</w:t>
            </w:r>
            <w:r w:rsidR="00966E81" w:rsidRPr="00971D28">
              <w:rPr>
                <w:rFonts w:eastAsia="標楷體"/>
                <w:sz w:val="26"/>
                <w:szCs w:val="26"/>
              </w:rPr>
              <w:t>行</w:t>
            </w:r>
            <w:r w:rsidRPr="00971D28">
              <w:rPr>
                <w:rFonts w:eastAsia="標楷體"/>
                <w:sz w:val="26"/>
                <w:szCs w:val="26"/>
              </w:rPr>
              <w:t>歌詞</w:t>
            </w:r>
            <w:r w:rsidR="00D056A3" w:rsidRPr="00971D28">
              <w:rPr>
                <w:rFonts w:eastAsia="標楷體"/>
                <w:sz w:val="26"/>
                <w:szCs w:val="26"/>
              </w:rPr>
              <w:t>作為一個單位，繪</w:t>
            </w:r>
            <w:r w:rsidR="00E61F63" w:rsidRPr="00971D28">
              <w:rPr>
                <w:rFonts w:eastAsia="標楷體"/>
                <w:sz w:val="26"/>
                <w:szCs w:val="26"/>
              </w:rPr>
              <w:t>畫圖畫</w:t>
            </w:r>
            <w:r w:rsidR="00D056A3" w:rsidRPr="00971D28">
              <w:rPr>
                <w:rFonts w:eastAsia="標楷體"/>
                <w:sz w:val="26"/>
                <w:szCs w:val="26"/>
              </w:rPr>
              <w:t xml:space="preserve"> (</w:t>
            </w:r>
            <w:r w:rsidR="00D056A3" w:rsidRPr="00971D28">
              <w:rPr>
                <w:rFonts w:eastAsia="標楷體"/>
                <w:sz w:val="26"/>
                <w:szCs w:val="26"/>
              </w:rPr>
              <w:t>共五幅</w:t>
            </w:r>
            <w:r w:rsidR="00D056A3" w:rsidRPr="00971D28">
              <w:rPr>
                <w:rFonts w:eastAsia="標楷體"/>
                <w:sz w:val="26"/>
                <w:szCs w:val="26"/>
              </w:rPr>
              <w:t>)</w:t>
            </w:r>
            <w:r w:rsidR="00E61F63" w:rsidRPr="00971D28">
              <w:rPr>
                <w:rFonts w:eastAsia="標楷體"/>
                <w:sz w:val="26"/>
                <w:szCs w:val="26"/>
              </w:rPr>
              <w:t>，以表達</w:t>
            </w:r>
            <w:r w:rsidR="00FC595B" w:rsidRPr="00971D28">
              <w:rPr>
                <w:rFonts w:eastAsia="標楷體"/>
                <w:sz w:val="26"/>
                <w:szCs w:val="26"/>
              </w:rPr>
              <w:t>出</w:t>
            </w:r>
            <w:r w:rsidR="00E61F63" w:rsidRPr="00971D28">
              <w:rPr>
                <w:rFonts w:eastAsia="標楷體"/>
                <w:sz w:val="26"/>
                <w:szCs w:val="26"/>
              </w:rPr>
              <w:t>當中的</w:t>
            </w:r>
            <w:r w:rsidR="00FC595B" w:rsidRPr="00971D28">
              <w:rPr>
                <w:rFonts w:eastAsia="標楷體"/>
                <w:sz w:val="26"/>
                <w:szCs w:val="26"/>
              </w:rPr>
              <w:t>信息</w:t>
            </w:r>
            <w:r w:rsidR="00E61F63" w:rsidRPr="00971D28">
              <w:rPr>
                <w:rFonts w:eastAsia="標楷體"/>
                <w:sz w:val="26"/>
                <w:szCs w:val="26"/>
              </w:rPr>
              <w:t>。</w:t>
            </w:r>
            <w:r w:rsidR="00E61F63" w:rsidRPr="00971D28">
              <w:rPr>
                <w:rFonts w:eastAsia="標楷體"/>
                <w:sz w:val="26"/>
                <w:szCs w:val="26"/>
              </w:rPr>
              <w:t>(2</w:t>
            </w:r>
            <w:r w:rsidR="006B5793" w:rsidRPr="00971D28">
              <w:rPr>
                <w:rFonts w:eastAsia="標楷體"/>
                <w:sz w:val="26"/>
                <w:szCs w:val="26"/>
              </w:rPr>
              <w:t>5</w:t>
            </w:r>
            <w:r w:rsidR="00E61F63" w:rsidRPr="00971D28">
              <w:rPr>
                <w:rFonts w:eastAsia="標楷體"/>
                <w:bCs/>
                <w:sz w:val="26"/>
                <w:szCs w:val="26"/>
              </w:rPr>
              <w:t>分鐘</w:t>
            </w:r>
            <w:r w:rsidR="00E61F63" w:rsidRPr="00971D28">
              <w:rPr>
                <w:rFonts w:eastAsia="標楷體"/>
                <w:bCs/>
                <w:sz w:val="26"/>
                <w:szCs w:val="26"/>
              </w:rPr>
              <w:t>)</w:t>
            </w:r>
          </w:p>
          <w:p w:rsidR="00E61F63" w:rsidRPr="00971D28" w:rsidRDefault="00E61F63" w:rsidP="00E61F63">
            <w:pPr>
              <w:tabs>
                <w:tab w:val="left" w:pos="294"/>
              </w:tabs>
              <w:rPr>
                <w:rFonts w:eastAsia="標楷體"/>
                <w:sz w:val="26"/>
                <w:szCs w:val="26"/>
              </w:rPr>
            </w:pPr>
          </w:p>
          <w:p w:rsidR="00E61F63" w:rsidRPr="00971D28" w:rsidRDefault="00E61F63" w:rsidP="00E61F63">
            <w:pPr>
              <w:numPr>
                <w:ilvl w:val="3"/>
                <w:numId w:val="1"/>
              </w:numPr>
              <w:tabs>
                <w:tab w:val="left" w:pos="294"/>
              </w:tabs>
              <w:ind w:left="360" w:hanging="360"/>
              <w:rPr>
                <w:rFonts w:eastAsia="標楷體"/>
                <w:sz w:val="26"/>
                <w:szCs w:val="26"/>
              </w:rPr>
            </w:pPr>
            <w:r w:rsidRPr="00971D28">
              <w:rPr>
                <w:rFonts w:eastAsia="標楷體"/>
                <w:sz w:val="26"/>
                <w:szCs w:val="26"/>
              </w:rPr>
              <w:t xml:space="preserve"> </w:t>
            </w:r>
            <w:r w:rsidRPr="00971D28">
              <w:rPr>
                <w:rFonts w:eastAsia="標楷體"/>
                <w:sz w:val="26"/>
                <w:szCs w:val="26"/>
              </w:rPr>
              <w:t>完成畫圖後，每組學生輪流</w:t>
            </w:r>
            <w:proofErr w:type="gramStart"/>
            <w:r w:rsidRPr="00971D28">
              <w:rPr>
                <w:rFonts w:eastAsia="標楷體"/>
                <w:sz w:val="26"/>
                <w:szCs w:val="26"/>
              </w:rPr>
              <w:t>匯</w:t>
            </w:r>
            <w:proofErr w:type="gramEnd"/>
            <w:r w:rsidRPr="00971D28">
              <w:rPr>
                <w:rFonts w:eastAsia="標楷體"/>
                <w:sz w:val="26"/>
                <w:szCs w:val="26"/>
              </w:rPr>
              <w:t>報：</w:t>
            </w:r>
            <w:r w:rsidR="003777CC" w:rsidRPr="00971D28">
              <w:rPr>
                <w:rFonts w:eastAsia="標楷體"/>
                <w:sz w:val="26"/>
                <w:szCs w:val="26"/>
              </w:rPr>
              <w:t>及後</w:t>
            </w:r>
            <w:r w:rsidRPr="00971D28">
              <w:rPr>
                <w:rFonts w:eastAsia="標楷體"/>
                <w:sz w:val="26"/>
                <w:szCs w:val="26"/>
              </w:rPr>
              <w:t>全組一起唱出歌曲，並在不同</w:t>
            </w:r>
            <w:r w:rsidR="002F7232" w:rsidRPr="00971D28">
              <w:rPr>
                <w:rFonts w:eastAsia="標楷體"/>
                <w:sz w:val="26"/>
                <w:szCs w:val="26"/>
              </w:rPr>
              <w:t>歌唱</w:t>
            </w:r>
            <w:r w:rsidRPr="00971D28">
              <w:rPr>
                <w:rFonts w:eastAsia="標楷體"/>
                <w:sz w:val="26"/>
                <w:szCs w:val="26"/>
              </w:rPr>
              <w:t>時段，舉起與歌詞相關的圖畫。</w:t>
            </w:r>
            <w:r w:rsidR="0049496A" w:rsidRPr="00971D28">
              <w:rPr>
                <w:rFonts w:eastAsia="標楷體"/>
                <w:sz w:val="26"/>
                <w:szCs w:val="26"/>
              </w:rPr>
              <w:t>(20</w:t>
            </w:r>
            <w:r w:rsidR="0049496A" w:rsidRPr="00971D28">
              <w:rPr>
                <w:rFonts w:eastAsia="標楷體"/>
                <w:bCs/>
                <w:sz w:val="26"/>
                <w:szCs w:val="26"/>
              </w:rPr>
              <w:t>分鐘</w:t>
            </w:r>
            <w:r w:rsidR="0049496A" w:rsidRPr="00971D28">
              <w:rPr>
                <w:rFonts w:eastAsia="標楷體"/>
                <w:bCs/>
                <w:sz w:val="26"/>
                <w:szCs w:val="26"/>
              </w:rPr>
              <w:t>)</w:t>
            </w:r>
          </w:p>
          <w:p w:rsidR="00E61F63" w:rsidRPr="00971D28" w:rsidRDefault="00E61F63" w:rsidP="00E61F63">
            <w:pPr>
              <w:tabs>
                <w:tab w:val="left" w:pos="294"/>
              </w:tabs>
              <w:rPr>
                <w:rFonts w:eastAsia="標楷體"/>
                <w:sz w:val="26"/>
                <w:szCs w:val="26"/>
              </w:rPr>
            </w:pPr>
          </w:p>
          <w:p w:rsidR="00E61F63" w:rsidRPr="00971D28" w:rsidRDefault="00100CF8" w:rsidP="00E61F63">
            <w:pPr>
              <w:numPr>
                <w:ilvl w:val="3"/>
                <w:numId w:val="1"/>
              </w:numPr>
              <w:tabs>
                <w:tab w:val="left" w:pos="294"/>
              </w:tabs>
              <w:ind w:left="360" w:hanging="360"/>
              <w:rPr>
                <w:rFonts w:eastAsia="標楷體"/>
                <w:sz w:val="26"/>
                <w:szCs w:val="26"/>
              </w:rPr>
            </w:pPr>
            <w:r w:rsidRPr="00971D28">
              <w:rPr>
                <w:rFonts w:eastAsia="標楷體"/>
                <w:sz w:val="26"/>
                <w:szCs w:val="26"/>
              </w:rPr>
              <w:t>教師</w:t>
            </w:r>
            <w:r w:rsidR="00E61F63" w:rsidRPr="00971D28">
              <w:rPr>
                <w:rFonts w:eastAsia="標楷體"/>
                <w:sz w:val="26"/>
                <w:szCs w:val="26"/>
              </w:rPr>
              <w:t>選出</w:t>
            </w:r>
            <w:r w:rsidR="002F7232" w:rsidRPr="00971D28">
              <w:rPr>
                <w:rFonts w:eastAsia="標楷體"/>
                <w:sz w:val="26"/>
                <w:szCs w:val="26"/>
              </w:rPr>
              <w:t>最佳</w:t>
            </w:r>
            <w:r w:rsidR="00E61F63" w:rsidRPr="00971D28">
              <w:rPr>
                <w:rFonts w:eastAsia="標楷體"/>
                <w:sz w:val="26"/>
                <w:szCs w:val="26"/>
              </w:rPr>
              <w:t>表達組別，並給予</w:t>
            </w:r>
            <w:r w:rsidR="002B3FF0" w:rsidRPr="00971D28">
              <w:rPr>
                <w:rFonts w:eastAsia="標楷體"/>
                <w:sz w:val="26"/>
                <w:szCs w:val="26"/>
              </w:rPr>
              <w:t>鼓</w:t>
            </w:r>
            <w:r w:rsidR="00E61F63" w:rsidRPr="00971D28">
              <w:rPr>
                <w:rFonts w:eastAsia="標楷體"/>
                <w:sz w:val="26"/>
                <w:szCs w:val="26"/>
              </w:rPr>
              <w:t>勵。</w:t>
            </w:r>
          </w:p>
          <w:p w:rsidR="00E61F63" w:rsidRPr="00971D28" w:rsidRDefault="00E61F63" w:rsidP="00E61F63">
            <w:pPr>
              <w:tabs>
                <w:tab w:val="left" w:pos="294"/>
              </w:tabs>
              <w:rPr>
                <w:rFonts w:eastAsia="標楷體"/>
                <w:sz w:val="26"/>
                <w:szCs w:val="26"/>
              </w:rPr>
            </w:pPr>
          </w:p>
          <w:p w:rsidR="002201F4" w:rsidRPr="00971D28" w:rsidRDefault="00E61F63" w:rsidP="002201F4">
            <w:pPr>
              <w:numPr>
                <w:ilvl w:val="3"/>
                <w:numId w:val="1"/>
              </w:numPr>
              <w:tabs>
                <w:tab w:val="left" w:pos="294"/>
              </w:tabs>
              <w:ind w:left="360" w:hanging="360"/>
              <w:rPr>
                <w:rFonts w:eastAsia="標楷體"/>
                <w:sz w:val="26"/>
                <w:szCs w:val="26"/>
              </w:rPr>
            </w:pPr>
            <w:r w:rsidRPr="00971D28">
              <w:rPr>
                <w:rFonts w:eastAsia="標楷體"/>
                <w:sz w:val="26"/>
                <w:szCs w:val="26"/>
              </w:rPr>
              <w:t>教師小結：吸食毒品危害個人健康及前途，同學們應認識青少年吸毒的禍害並提高警覺，</w:t>
            </w:r>
            <w:proofErr w:type="gramStart"/>
            <w:r w:rsidRPr="00971D28">
              <w:rPr>
                <w:rFonts w:eastAsia="標楷體"/>
                <w:sz w:val="26"/>
                <w:szCs w:val="26"/>
              </w:rPr>
              <w:t>積極</w:t>
            </w:r>
            <w:r w:rsidRPr="00971D28">
              <w:rPr>
                <w:rFonts w:eastAsia="標楷體"/>
                <w:sz w:val="26"/>
                <w:szCs w:val="26"/>
                <w:lang w:val="zh-TW"/>
              </w:rPr>
              <w:t>活出一個</w:t>
            </w:r>
            <w:proofErr w:type="gramEnd"/>
            <w:r w:rsidRPr="00971D28">
              <w:rPr>
                <w:rFonts w:eastAsia="標楷體"/>
                <w:bCs/>
                <w:sz w:val="26"/>
                <w:szCs w:val="26"/>
                <w:lang w:val="zh-TW"/>
              </w:rPr>
              <w:t>豐盛的人生</w:t>
            </w:r>
            <w:r w:rsidRPr="00971D28">
              <w:rPr>
                <w:rFonts w:eastAsia="標楷體"/>
                <w:sz w:val="26"/>
                <w:szCs w:val="26"/>
                <w:lang w:val="zh-TW"/>
              </w:rPr>
              <w:t>。</w:t>
            </w:r>
          </w:p>
          <w:p w:rsidR="00B2158D" w:rsidRPr="00971D28" w:rsidRDefault="00B2158D" w:rsidP="00B2158D">
            <w:pPr>
              <w:tabs>
                <w:tab w:val="left" w:pos="294"/>
              </w:tabs>
              <w:rPr>
                <w:rFonts w:eastAsia="標楷體"/>
                <w:sz w:val="26"/>
                <w:szCs w:val="26"/>
                <w:lang w:val="zh-TW"/>
              </w:rPr>
            </w:pPr>
          </w:p>
          <w:p w:rsidR="00B2158D" w:rsidRPr="00971D28" w:rsidRDefault="00B2158D" w:rsidP="00B2158D">
            <w:pPr>
              <w:tabs>
                <w:tab w:val="left" w:pos="294"/>
              </w:tabs>
              <w:rPr>
                <w:rFonts w:eastAsia="標楷體"/>
                <w:sz w:val="26"/>
                <w:szCs w:val="26"/>
                <w:lang w:val="zh-TW"/>
              </w:rPr>
            </w:pPr>
          </w:p>
          <w:p w:rsidR="00B2158D" w:rsidRPr="00971D28" w:rsidRDefault="00B2158D" w:rsidP="00B2158D">
            <w:pPr>
              <w:tabs>
                <w:tab w:val="left" w:pos="294"/>
              </w:tabs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496" w:rsidRPr="00971D28" w:rsidRDefault="00527496">
            <w:pPr>
              <w:snapToGrid w:val="0"/>
              <w:ind w:left="-28"/>
              <w:jc w:val="both"/>
              <w:rPr>
                <w:rFonts w:eastAsia="標楷體"/>
                <w:sz w:val="26"/>
                <w:szCs w:val="26"/>
              </w:rPr>
            </w:pPr>
          </w:p>
          <w:p w:rsidR="007D2DD5" w:rsidRPr="00971D28" w:rsidRDefault="007D2DD5" w:rsidP="007D2DD5">
            <w:pPr>
              <w:tabs>
                <w:tab w:val="left" w:pos="452"/>
                <w:tab w:val="left" w:pos="512"/>
              </w:tabs>
              <w:jc w:val="both"/>
              <w:rPr>
                <w:rFonts w:eastAsia="標楷體"/>
                <w:sz w:val="26"/>
                <w:szCs w:val="26"/>
              </w:rPr>
            </w:pPr>
          </w:p>
          <w:p w:rsidR="007D2DD5" w:rsidRPr="00971D28" w:rsidRDefault="007D2DD5" w:rsidP="007D2DD5">
            <w:pPr>
              <w:numPr>
                <w:ilvl w:val="0"/>
                <w:numId w:val="7"/>
              </w:numPr>
              <w:tabs>
                <w:tab w:val="left" w:pos="452"/>
                <w:tab w:val="left" w:pos="512"/>
              </w:tabs>
              <w:jc w:val="both"/>
              <w:rPr>
                <w:rFonts w:eastAsia="標楷體"/>
                <w:sz w:val="26"/>
                <w:szCs w:val="26"/>
              </w:rPr>
            </w:pPr>
            <w:r w:rsidRPr="00971D28">
              <w:rPr>
                <w:rFonts w:eastAsia="標楷體"/>
                <w:sz w:val="26"/>
                <w:szCs w:val="26"/>
              </w:rPr>
              <w:t>提供</w:t>
            </w:r>
            <w:r w:rsidR="006536A1" w:rsidRPr="00971D28">
              <w:rPr>
                <w:rFonts w:eastAsia="標楷體"/>
                <w:sz w:val="26"/>
                <w:szCs w:val="26"/>
              </w:rPr>
              <w:t>學習</w:t>
            </w:r>
            <w:r w:rsidRPr="00971D28">
              <w:rPr>
                <w:rFonts w:eastAsia="標楷體"/>
                <w:sz w:val="26"/>
                <w:szCs w:val="26"/>
              </w:rPr>
              <w:t>機會讓學生深入思考歌詞內容、明白吸食毒品的禍害，是會破壞美好的人生。</w:t>
            </w:r>
          </w:p>
          <w:p w:rsidR="00527496" w:rsidRPr="00971D28" w:rsidRDefault="00527496">
            <w:pPr>
              <w:tabs>
                <w:tab w:val="left" w:pos="452"/>
                <w:tab w:val="left" w:pos="512"/>
              </w:tabs>
              <w:jc w:val="both"/>
              <w:rPr>
                <w:rFonts w:eastAsia="標楷體"/>
                <w:sz w:val="26"/>
                <w:szCs w:val="26"/>
              </w:rPr>
            </w:pPr>
          </w:p>
          <w:p w:rsidR="00F34860" w:rsidRPr="00971D28" w:rsidRDefault="008C7119" w:rsidP="00C400F4">
            <w:pPr>
              <w:numPr>
                <w:ilvl w:val="0"/>
                <w:numId w:val="7"/>
              </w:numPr>
              <w:tabs>
                <w:tab w:val="left" w:pos="452"/>
                <w:tab w:val="left" w:pos="512"/>
              </w:tabs>
              <w:jc w:val="both"/>
              <w:rPr>
                <w:rFonts w:eastAsia="標楷體"/>
                <w:sz w:val="26"/>
                <w:szCs w:val="26"/>
              </w:rPr>
            </w:pPr>
            <w:r w:rsidRPr="00971D28">
              <w:rPr>
                <w:rFonts w:eastAsia="標楷體"/>
                <w:sz w:val="26"/>
                <w:szCs w:val="26"/>
              </w:rPr>
              <w:t>透過</w:t>
            </w:r>
            <w:r w:rsidR="00C400F4" w:rsidRPr="00971D28">
              <w:rPr>
                <w:rFonts w:eastAsia="標楷體"/>
                <w:sz w:val="26"/>
                <w:szCs w:val="26"/>
              </w:rPr>
              <w:t>思考歌詞和聆聽歌曲，讓歌詞的內容更深入和</w:t>
            </w:r>
            <w:r w:rsidR="00123908" w:rsidRPr="00971D28">
              <w:rPr>
                <w:rFonts w:eastAsia="標楷體"/>
                <w:sz w:val="26"/>
                <w:szCs w:val="26"/>
              </w:rPr>
              <w:t>牢</w:t>
            </w:r>
            <w:r w:rsidR="00C400F4" w:rsidRPr="00971D28">
              <w:rPr>
                <w:rFonts w:eastAsia="標楷體"/>
                <w:sz w:val="26"/>
                <w:szCs w:val="26"/>
              </w:rPr>
              <w:t>固地植入學生心中。</w:t>
            </w:r>
          </w:p>
          <w:p w:rsidR="007D2DD5" w:rsidRPr="00971D28" w:rsidRDefault="007D2DD5" w:rsidP="008733C8">
            <w:pPr>
              <w:tabs>
                <w:tab w:val="left" w:pos="452"/>
                <w:tab w:val="left" w:pos="512"/>
              </w:tabs>
              <w:jc w:val="both"/>
              <w:rPr>
                <w:rFonts w:eastAsia="標楷體"/>
                <w:sz w:val="26"/>
                <w:szCs w:val="26"/>
              </w:rPr>
            </w:pPr>
          </w:p>
          <w:p w:rsidR="00527496" w:rsidRPr="00971D28" w:rsidRDefault="00C400F4">
            <w:pPr>
              <w:numPr>
                <w:ilvl w:val="0"/>
                <w:numId w:val="7"/>
              </w:numPr>
              <w:tabs>
                <w:tab w:val="left" w:pos="452"/>
                <w:tab w:val="left" w:pos="512"/>
              </w:tabs>
              <w:jc w:val="both"/>
              <w:rPr>
                <w:rFonts w:eastAsia="標楷體"/>
                <w:sz w:val="26"/>
                <w:szCs w:val="26"/>
              </w:rPr>
            </w:pPr>
            <w:r w:rsidRPr="00971D28">
              <w:rPr>
                <w:rFonts w:eastAsia="標楷體"/>
                <w:sz w:val="26"/>
                <w:szCs w:val="26"/>
              </w:rPr>
              <w:t>亦能</w:t>
            </w:r>
            <w:r w:rsidR="009D0220" w:rsidRPr="00971D28">
              <w:rPr>
                <w:rFonts w:eastAsia="標楷體"/>
                <w:sz w:val="26"/>
                <w:szCs w:val="26"/>
              </w:rPr>
              <w:t>發揮</w:t>
            </w:r>
            <w:r w:rsidRPr="00971D28">
              <w:rPr>
                <w:rFonts w:eastAsia="標楷體"/>
                <w:sz w:val="26"/>
                <w:szCs w:val="26"/>
              </w:rPr>
              <w:t>同學的創意、</w:t>
            </w:r>
            <w:r w:rsidR="009D0220" w:rsidRPr="00971D28">
              <w:rPr>
                <w:rFonts w:eastAsia="標楷體"/>
                <w:sz w:val="26"/>
                <w:szCs w:val="26"/>
              </w:rPr>
              <w:t>溝通能力</w:t>
            </w:r>
            <w:r w:rsidRPr="00971D28">
              <w:rPr>
                <w:rFonts w:eastAsia="標楷體"/>
                <w:sz w:val="26"/>
                <w:szCs w:val="26"/>
              </w:rPr>
              <w:t>和</w:t>
            </w:r>
            <w:r w:rsidR="009D0220" w:rsidRPr="00971D28">
              <w:rPr>
                <w:rFonts w:eastAsia="標楷體"/>
                <w:sz w:val="26"/>
                <w:szCs w:val="26"/>
              </w:rPr>
              <w:t>協作能力。</w:t>
            </w:r>
          </w:p>
          <w:p w:rsidR="00527496" w:rsidRPr="00971D28" w:rsidRDefault="00527496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B8018C" w:rsidRDefault="00B8018C">
      <w:pPr>
        <w:pStyle w:val="a0"/>
        <w:suppressLineNumbers w:val="0"/>
        <w:snapToGrid w:val="0"/>
        <w:jc w:val="both"/>
        <w:rPr>
          <w:rFonts w:ascii="標楷體" w:eastAsia="標楷體" w:hAnsi="標楷體" w:cs="Times New Roman"/>
          <w:b/>
          <w:bCs/>
          <w:sz w:val="26"/>
          <w:szCs w:val="26"/>
        </w:rPr>
        <w:sectPr w:rsidR="00B8018C" w:rsidSect="003E4C19">
          <w:headerReference w:type="default" r:id="rId8"/>
          <w:footerReference w:type="even" r:id="rId9"/>
          <w:footerReference w:type="default" r:id="rId10"/>
          <w:headerReference w:type="first" r:id="rId11"/>
          <w:type w:val="oddPage"/>
          <w:pgSz w:w="11906" w:h="16838" w:code="9"/>
          <w:pgMar w:top="1134" w:right="1106" w:bottom="1077" w:left="1077" w:header="357" w:footer="709" w:gutter="0"/>
          <w:cols w:space="708"/>
          <w:docGrid w:linePitch="360"/>
        </w:sectPr>
      </w:pPr>
    </w:p>
    <w:tbl>
      <w:tblPr>
        <w:tblW w:w="950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9"/>
        <w:gridCol w:w="4276"/>
      </w:tblGrid>
      <w:tr w:rsidR="00AD1403" w:rsidRPr="00971D28">
        <w:trPr>
          <w:trHeight w:val="529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1403" w:rsidRPr="00971D28" w:rsidRDefault="00AD1403">
            <w:pPr>
              <w:pStyle w:val="a0"/>
              <w:suppressLineNumbers w:val="0"/>
              <w:snapToGrid w:val="0"/>
              <w:jc w:val="both"/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</w:pPr>
            <w:r w:rsidRPr="00971D28">
              <w:rPr>
                <w:rFonts w:eastAsia="標楷體" w:cs="Times New Roman"/>
                <w:b/>
                <w:bCs/>
                <w:sz w:val="26"/>
                <w:szCs w:val="26"/>
              </w:rPr>
              <w:t>活動</w:t>
            </w:r>
            <w:r w:rsidRPr="00971D28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>三</w:t>
            </w:r>
            <w:r w:rsidRPr="00971D28">
              <w:rPr>
                <w:rFonts w:eastAsia="標楷體" w:cs="Times New Roman"/>
                <w:b/>
                <w:bCs/>
                <w:sz w:val="26"/>
                <w:szCs w:val="26"/>
              </w:rPr>
              <w:t>：</w:t>
            </w:r>
            <w:r w:rsidR="0049496A" w:rsidRPr="00971D28">
              <w:rPr>
                <w:rFonts w:eastAsia="標楷體" w:cs="Times New Roman"/>
                <w:b/>
                <w:bCs/>
                <w:sz w:val="26"/>
                <w:szCs w:val="26"/>
                <w:lang w:val="zh-TW" w:eastAsia="zh-TW"/>
              </w:rPr>
              <w:t>反思</w:t>
            </w:r>
            <w:r w:rsidR="00B41217" w:rsidRPr="00971D28">
              <w:rPr>
                <w:rFonts w:eastAsia="標楷體" w:cs="Times New Roman"/>
                <w:b/>
                <w:bCs/>
                <w:sz w:val="26"/>
                <w:szCs w:val="26"/>
                <w:lang w:val="zh-TW" w:eastAsia="zh-TW"/>
              </w:rPr>
              <w:t>及立志</w:t>
            </w:r>
            <w:r w:rsidR="00491EFD" w:rsidRPr="00971D28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 xml:space="preserve"> </w:t>
            </w:r>
            <w:r w:rsidRPr="00971D28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>(</w:t>
            </w:r>
            <w:r w:rsidR="006B5793" w:rsidRPr="00971D28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>1</w:t>
            </w:r>
            <w:r w:rsidR="00AD7843" w:rsidRPr="00971D28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>5</w:t>
            </w:r>
            <w:r w:rsidRPr="00971D28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>分鐘</w:t>
            </w:r>
            <w:r w:rsidRPr="00971D28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>)</w:t>
            </w:r>
          </w:p>
          <w:p w:rsidR="00A7766B" w:rsidRPr="00971D28" w:rsidRDefault="00A7766B">
            <w:pPr>
              <w:pStyle w:val="a0"/>
              <w:suppressLineNumbers w:val="0"/>
              <w:snapToGrid w:val="0"/>
              <w:jc w:val="both"/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</w:pPr>
          </w:p>
          <w:p w:rsidR="00523A4D" w:rsidRPr="00971D28" w:rsidRDefault="005B4DFF" w:rsidP="000C7268">
            <w:pPr>
              <w:pStyle w:val="a0"/>
              <w:numPr>
                <w:ilvl w:val="3"/>
                <w:numId w:val="8"/>
              </w:numPr>
              <w:suppressLineNumbers w:val="0"/>
              <w:tabs>
                <w:tab w:val="clear" w:pos="2372"/>
              </w:tabs>
              <w:snapToGrid w:val="0"/>
              <w:ind w:leftChars="4" w:left="400" w:hangingChars="150" w:hanging="390"/>
              <w:jc w:val="both"/>
              <w:rPr>
                <w:rFonts w:eastAsia="標楷體" w:cs="Times New Roman"/>
                <w:bCs/>
                <w:sz w:val="26"/>
                <w:szCs w:val="26"/>
                <w:lang w:eastAsia="zh-TW"/>
              </w:rPr>
            </w:pPr>
            <w:r w:rsidRPr="00971D28">
              <w:rPr>
                <w:rFonts w:eastAsia="標楷體" w:cs="Times New Roman"/>
                <w:sz w:val="26"/>
                <w:szCs w:val="26"/>
              </w:rPr>
              <w:t>教師派發</w:t>
            </w:r>
            <w:r w:rsidR="00F21F01" w:rsidRPr="00971D28">
              <w:rPr>
                <w:rFonts w:eastAsia="標楷體" w:cs="Times New Roman"/>
                <w:sz w:val="26"/>
                <w:szCs w:val="26"/>
              </w:rPr>
              <w:t>附件四</w:t>
            </w:r>
            <w:r w:rsidRPr="00971D28">
              <w:rPr>
                <w:rFonts w:eastAsia="標楷體" w:cs="Times New Roman"/>
                <w:sz w:val="26"/>
                <w:szCs w:val="26"/>
              </w:rPr>
              <w:t>，讓學生</w:t>
            </w:r>
            <w:r w:rsidR="005133EB" w:rsidRPr="00971D28">
              <w:rPr>
                <w:rFonts w:eastAsia="標楷體" w:cs="Times New Roman"/>
                <w:sz w:val="26"/>
                <w:szCs w:val="26"/>
              </w:rPr>
              <w:t>根據歌詞內容</w:t>
            </w:r>
            <w:r w:rsidR="00C0030B" w:rsidRPr="00971D28">
              <w:rPr>
                <w:rFonts w:eastAsia="標楷體" w:cs="Times New Roman"/>
                <w:sz w:val="26"/>
                <w:szCs w:val="26"/>
              </w:rPr>
              <w:t>作</w:t>
            </w:r>
            <w:r w:rsidR="000B10FB" w:rsidRPr="00971D28">
              <w:rPr>
                <w:rFonts w:eastAsia="標楷體" w:cs="Times New Roman"/>
                <w:sz w:val="26"/>
                <w:szCs w:val="26"/>
              </w:rPr>
              <w:t>反思，</w:t>
            </w:r>
            <w:r w:rsidR="00C0030B" w:rsidRPr="00971D28">
              <w:rPr>
                <w:rFonts w:eastAsia="標楷體" w:cs="Times New Roman"/>
                <w:sz w:val="26"/>
                <w:szCs w:val="26"/>
              </w:rPr>
              <w:t>並</w:t>
            </w:r>
            <w:r w:rsidR="005133EB" w:rsidRPr="00971D28">
              <w:rPr>
                <w:rFonts w:eastAsia="標楷體" w:cs="Times New Roman"/>
                <w:sz w:val="26"/>
                <w:szCs w:val="26"/>
              </w:rPr>
              <w:t>回答問題。</w:t>
            </w:r>
          </w:p>
          <w:p w:rsidR="005133EB" w:rsidRPr="00971D28" w:rsidRDefault="005133EB" w:rsidP="000C7268">
            <w:pPr>
              <w:pStyle w:val="a0"/>
              <w:numPr>
                <w:ilvl w:val="3"/>
                <w:numId w:val="8"/>
              </w:numPr>
              <w:suppressLineNumbers w:val="0"/>
              <w:tabs>
                <w:tab w:val="clear" w:pos="2372"/>
              </w:tabs>
              <w:snapToGrid w:val="0"/>
              <w:ind w:leftChars="4" w:left="400" w:hangingChars="150" w:hanging="390"/>
              <w:jc w:val="both"/>
              <w:rPr>
                <w:rFonts w:eastAsia="標楷體" w:cs="Times New Roman"/>
                <w:bCs/>
                <w:sz w:val="26"/>
                <w:szCs w:val="26"/>
                <w:lang w:eastAsia="zh-TW"/>
              </w:rPr>
            </w:pPr>
            <w:r w:rsidRPr="00971D28">
              <w:rPr>
                <w:rFonts w:eastAsia="標楷體" w:cs="Times New Roman"/>
                <w:sz w:val="26"/>
                <w:szCs w:val="26"/>
              </w:rPr>
              <w:t>教師可</w:t>
            </w:r>
            <w:r w:rsidR="00D056A3" w:rsidRPr="00971D28">
              <w:rPr>
                <w:rFonts w:eastAsia="標楷體" w:cs="Times New Roman"/>
                <w:sz w:val="26"/>
                <w:szCs w:val="26"/>
              </w:rPr>
              <w:t>選出</w:t>
            </w:r>
            <w:r w:rsidRPr="00971D28">
              <w:rPr>
                <w:rFonts w:eastAsia="標楷體" w:cs="Times New Roman"/>
                <w:sz w:val="26"/>
                <w:szCs w:val="26"/>
              </w:rPr>
              <w:t>幾位同學分享</w:t>
            </w:r>
            <w:r w:rsidR="00806EBE" w:rsidRPr="00971D28">
              <w:rPr>
                <w:rFonts w:eastAsia="標楷體" w:cs="Times New Roman"/>
                <w:sz w:val="26"/>
                <w:szCs w:val="26"/>
              </w:rPr>
              <w:t>答案</w:t>
            </w:r>
            <w:r w:rsidRPr="00971D28">
              <w:rPr>
                <w:rFonts w:eastAsia="標楷體" w:cs="Times New Roman"/>
                <w:sz w:val="26"/>
                <w:szCs w:val="26"/>
              </w:rPr>
              <w:t>。</w:t>
            </w:r>
          </w:p>
          <w:p w:rsidR="008D11A2" w:rsidRPr="00971D28" w:rsidRDefault="00C0030B" w:rsidP="000C7268">
            <w:pPr>
              <w:pStyle w:val="a0"/>
              <w:numPr>
                <w:ilvl w:val="3"/>
                <w:numId w:val="8"/>
              </w:numPr>
              <w:suppressLineNumbers w:val="0"/>
              <w:tabs>
                <w:tab w:val="clear" w:pos="2372"/>
              </w:tabs>
              <w:snapToGrid w:val="0"/>
              <w:ind w:leftChars="4" w:left="400" w:hangingChars="150" w:hanging="390"/>
              <w:jc w:val="both"/>
              <w:rPr>
                <w:rFonts w:eastAsia="標楷體" w:cs="Times New Roman"/>
                <w:bCs/>
                <w:sz w:val="26"/>
                <w:szCs w:val="26"/>
              </w:rPr>
            </w:pPr>
            <w:r w:rsidRPr="00971D28">
              <w:rPr>
                <w:rFonts w:eastAsia="標楷體" w:cs="Times New Roman"/>
                <w:sz w:val="26"/>
                <w:szCs w:val="26"/>
              </w:rPr>
              <w:t>教師派發</w:t>
            </w:r>
            <w:r w:rsidRPr="00971D28">
              <w:rPr>
                <w:rFonts w:eastAsia="標楷體" w:cs="Times New Roman"/>
                <w:sz w:val="26"/>
                <w:szCs w:val="26"/>
                <w:lang w:eastAsia="zh-TW"/>
              </w:rPr>
              <w:t>以</w:t>
            </w:r>
            <w:r w:rsidRPr="00971D28">
              <w:rPr>
                <w:rFonts w:eastAsia="標楷體" w:cs="Times New Roman"/>
                <w:sz w:val="26"/>
                <w:szCs w:val="26"/>
                <w:lang w:val="zh-TW"/>
              </w:rPr>
              <w:t>「</w:t>
            </w:r>
            <w:r w:rsidRPr="00971D28">
              <w:rPr>
                <w:rFonts w:eastAsia="標楷體" w:cs="Times New Roman"/>
                <w:bCs/>
                <w:sz w:val="26"/>
                <w:szCs w:val="26"/>
                <w:lang w:val="zh-TW"/>
              </w:rPr>
              <w:t>豐盛人生路」</w:t>
            </w:r>
            <w:r w:rsidRPr="00971D28">
              <w:rPr>
                <w:rFonts w:eastAsia="標楷體" w:cs="Times New Roman"/>
                <w:sz w:val="26"/>
                <w:szCs w:val="26"/>
                <w:lang w:eastAsia="zh-TW"/>
              </w:rPr>
              <w:t>為題的立志咭</w:t>
            </w:r>
            <w:r w:rsidR="00806EBE" w:rsidRPr="00971D28">
              <w:rPr>
                <w:rFonts w:eastAsia="標楷體" w:cs="Times New Roman"/>
                <w:sz w:val="26"/>
                <w:szCs w:val="26"/>
                <w:lang w:eastAsia="zh-TW"/>
              </w:rPr>
              <w:t>(</w:t>
            </w:r>
            <w:r w:rsidR="00806EBE" w:rsidRPr="00971D28">
              <w:rPr>
                <w:rFonts w:eastAsia="標楷體" w:cs="Times New Roman"/>
                <w:sz w:val="26"/>
                <w:szCs w:val="26"/>
              </w:rPr>
              <w:t>附件</w:t>
            </w:r>
            <w:r w:rsidR="00F21F01" w:rsidRPr="00971D28">
              <w:rPr>
                <w:rFonts w:eastAsia="標楷體" w:cs="Times New Roman"/>
                <w:sz w:val="26"/>
                <w:szCs w:val="26"/>
              </w:rPr>
              <w:t>五</w:t>
            </w:r>
            <w:r w:rsidR="00806EBE" w:rsidRPr="00971D28">
              <w:rPr>
                <w:rFonts w:eastAsia="標楷體" w:cs="Times New Roman"/>
                <w:sz w:val="26"/>
                <w:szCs w:val="26"/>
                <w:lang w:eastAsia="zh-TW"/>
              </w:rPr>
              <w:t>)</w:t>
            </w:r>
            <w:r w:rsidRPr="00971D28">
              <w:rPr>
                <w:rFonts w:eastAsia="標楷體" w:cs="Times New Roman"/>
                <w:sz w:val="26"/>
                <w:szCs w:val="26"/>
                <w:lang w:eastAsia="zh-TW"/>
              </w:rPr>
              <w:t>，</w:t>
            </w:r>
            <w:r w:rsidR="00806EBE" w:rsidRPr="00971D28">
              <w:rPr>
                <w:rFonts w:eastAsia="標楷體" w:cs="Times New Roman"/>
                <w:sz w:val="26"/>
                <w:szCs w:val="26"/>
                <w:lang w:eastAsia="zh-TW"/>
              </w:rPr>
              <w:t>當中</w:t>
            </w:r>
            <w:r w:rsidR="009F58AD" w:rsidRPr="00971D28">
              <w:rPr>
                <w:rFonts w:eastAsia="標楷體" w:cs="Times New Roman"/>
                <w:sz w:val="26"/>
                <w:szCs w:val="26"/>
                <w:lang w:eastAsia="zh-TW"/>
              </w:rPr>
              <w:t>包括</w:t>
            </w:r>
            <w:r w:rsidR="00806EBE" w:rsidRPr="00971D28">
              <w:rPr>
                <w:rFonts w:eastAsia="標楷體" w:cs="Times New Roman"/>
                <w:sz w:val="26"/>
                <w:szCs w:val="26"/>
                <w:lang w:eastAsia="zh-TW"/>
              </w:rPr>
              <w:t>填寫</w:t>
            </w:r>
            <w:r w:rsidR="009F58AD" w:rsidRPr="00971D28">
              <w:rPr>
                <w:rFonts w:eastAsia="標楷體" w:cs="Times New Roman"/>
                <w:sz w:val="26"/>
                <w:szCs w:val="26"/>
                <w:lang w:eastAsia="zh-TW"/>
              </w:rPr>
              <w:t>學生的</w:t>
            </w:r>
            <w:r w:rsidR="00806EBE" w:rsidRPr="00971D28">
              <w:rPr>
                <w:rFonts w:eastAsia="標楷體" w:cs="Times New Roman"/>
                <w:sz w:val="26"/>
                <w:szCs w:val="26"/>
                <w:lang w:eastAsia="zh-TW"/>
              </w:rPr>
              <w:t>個人理想及簽署承諾</w:t>
            </w:r>
            <w:r w:rsidR="00806EBE" w:rsidRPr="00971D28">
              <w:rPr>
                <w:rFonts w:eastAsia="標楷體" w:cs="Times New Roman"/>
                <w:sz w:val="26"/>
                <w:szCs w:val="26"/>
              </w:rPr>
              <w:t>，</w:t>
            </w:r>
            <w:r w:rsidR="009F58AD" w:rsidRPr="00971D28">
              <w:rPr>
                <w:rFonts w:eastAsia="標楷體" w:cs="Times New Roman"/>
                <w:sz w:val="26"/>
                <w:szCs w:val="26"/>
              </w:rPr>
              <w:t>讓</w:t>
            </w:r>
            <w:r w:rsidR="009F58AD" w:rsidRPr="00971D28">
              <w:rPr>
                <w:rFonts w:eastAsia="標楷體" w:cs="Times New Roman"/>
                <w:sz w:val="26"/>
                <w:szCs w:val="26"/>
                <w:lang w:eastAsia="zh-TW"/>
              </w:rPr>
              <w:t>每個</w:t>
            </w:r>
            <w:r w:rsidR="009F58AD" w:rsidRPr="00971D28">
              <w:rPr>
                <w:rFonts w:eastAsia="標楷體" w:cs="Times New Roman"/>
                <w:sz w:val="26"/>
                <w:szCs w:val="26"/>
              </w:rPr>
              <w:t>學生</w:t>
            </w:r>
            <w:r w:rsidR="009F58AD" w:rsidRPr="00971D28">
              <w:rPr>
                <w:rFonts w:eastAsia="標楷體" w:cs="Times New Roman"/>
                <w:sz w:val="26"/>
                <w:szCs w:val="26"/>
                <w:lang w:eastAsia="zh-TW"/>
              </w:rPr>
              <w:t>立志遠離毒品</w:t>
            </w:r>
            <w:r w:rsidR="009F58AD" w:rsidRPr="00971D28">
              <w:rPr>
                <w:rFonts w:eastAsia="標楷體" w:cs="Times New Roman"/>
                <w:sz w:val="26"/>
                <w:szCs w:val="26"/>
              </w:rPr>
              <w:t>。</w:t>
            </w:r>
          </w:p>
          <w:p w:rsidR="00A7766B" w:rsidRPr="00971D28" w:rsidRDefault="00A7766B" w:rsidP="004776DB">
            <w:pPr>
              <w:ind w:leftChars="100" w:left="24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AD" w:rsidRPr="00971D28" w:rsidRDefault="0012710A" w:rsidP="00E05A90">
            <w:pPr>
              <w:numPr>
                <w:ilvl w:val="0"/>
                <w:numId w:val="13"/>
              </w:num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971D28">
              <w:rPr>
                <w:rFonts w:eastAsia="標楷體"/>
                <w:sz w:val="26"/>
                <w:szCs w:val="26"/>
              </w:rPr>
              <w:t>思考問題旨在讓學生反思本課所學，藉思考一些青少年吸毒的原因而作為對自己的一個提醒，並鼓勵學生積極面對生活上的困難</w:t>
            </w:r>
            <w:r w:rsidR="00CB24A2" w:rsidRPr="00971D28">
              <w:rPr>
                <w:rFonts w:eastAsia="標楷體"/>
                <w:sz w:val="26"/>
                <w:szCs w:val="26"/>
              </w:rPr>
              <w:t>。</w:t>
            </w:r>
          </w:p>
          <w:p w:rsidR="0012710A" w:rsidRPr="00971D28" w:rsidRDefault="0012710A" w:rsidP="00E05A90">
            <w:pPr>
              <w:numPr>
                <w:ilvl w:val="0"/>
                <w:numId w:val="13"/>
              </w:num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971D28">
              <w:rPr>
                <w:rFonts w:eastAsia="標楷體"/>
                <w:sz w:val="26"/>
                <w:szCs w:val="26"/>
              </w:rPr>
              <w:t>立志書旨在讓學生思考人生的意義和自己的理想，並警覺吸毒</w:t>
            </w:r>
            <w:r w:rsidR="001877B0" w:rsidRPr="00971D28">
              <w:rPr>
                <w:rFonts w:eastAsia="標楷體"/>
                <w:sz w:val="26"/>
                <w:szCs w:val="26"/>
              </w:rPr>
              <w:t>會</w:t>
            </w:r>
            <w:r w:rsidRPr="00971D28">
              <w:rPr>
                <w:rFonts w:eastAsia="標楷體"/>
                <w:sz w:val="26"/>
                <w:szCs w:val="26"/>
              </w:rPr>
              <w:t>帶來嚴重</w:t>
            </w:r>
            <w:r w:rsidR="00BC0748" w:rsidRPr="00971D28">
              <w:rPr>
                <w:rFonts w:eastAsia="標楷體"/>
                <w:sz w:val="26"/>
                <w:szCs w:val="26"/>
              </w:rPr>
              <w:t>的</w:t>
            </w:r>
            <w:r w:rsidRPr="00971D28">
              <w:rPr>
                <w:rFonts w:eastAsia="標楷體"/>
                <w:sz w:val="26"/>
                <w:szCs w:val="26"/>
              </w:rPr>
              <w:t>後果，破壞美好的前途。</w:t>
            </w:r>
          </w:p>
          <w:p w:rsidR="00F65B41" w:rsidRPr="00971D28" w:rsidRDefault="00CB24A2" w:rsidP="00E05A90">
            <w:pPr>
              <w:numPr>
                <w:ilvl w:val="0"/>
                <w:numId w:val="13"/>
              </w:num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971D28">
              <w:rPr>
                <w:rFonts w:eastAsia="標楷體"/>
                <w:sz w:val="26"/>
                <w:szCs w:val="26"/>
              </w:rPr>
              <w:t>讓每</w:t>
            </w:r>
            <w:proofErr w:type="gramStart"/>
            <w:r w:rsidRPr="00971D28">
              <w:rPr>
                <w:rFonts w:eastAsia="標楷體"/>
                <w:sz w:val="26"/>
                <w:szCs w:val="26"/>
              </w:rPr>
              <w:t>個</w:t>
            </w:r>
            <w:proofErr w:type="gramEnd"/>
            <w:r w:rsidRPr="00971D28">
              <w:rPr>
                <w:rFonts w:eastAsia="標楷體"/>
                <w:sz w:val="26"/>
                <w:szCs w:val="26"/>
              </w:rPr>
              <w:t>學生下定決心，遠離毒品</w:t>
            </w:r>
            <w:r w:rsidR="00F65B41" w:rsidRPr="00971D28">
              <w:rPr>
                <w:rFonts w:eastAsia="標楷體"/>
                <w:sz w:val="26"/>
                <w:szCs w:val="26"/>
              </w:rPr>
              <w:t>。</w:t>
            </w:r>
          </w:p>
        </w:tc>
      </w:tr>
    </w:tbl>
    <w:p w:rsidR="006E5546" w:rsidRPr="000C7268" w:rsidRDefault="006E5546">
      <w:pPr>
        <w:tabs>
          <w:tab w:val="left" w:pos="-142"/>
        </w:tabs>
        <w:snapToGrid w:val="0"/>
        <w:rPr>
          <w:rFonts w:ascii="標楷體" w:eastAsia="標楷體" w:hAnsi="標楷體"/>
          <w:sz w:val="26"/>
          <w:szCs w:val="26"/>
          <w:bdr w:val="single" w:sz="4" w:space="0" w:color="auto"/>
        </w:rPr>
      </w:pPr>
    </w:p>
    <w:p w:rsidR="0040030B" w:rsidRPr="000C7268" w:rsidRDefault="0040030B">
      <w:pPr>
        <w:tabs>
          <w:tab w:val="left" w:pos="-142"/>
        </w:tabs>
        <w:snapToGrid w:val="0"/>
        <w:rPr>
          <w:rFonts w:ascii="標楷體" w:eastAsia="標楷體" w:hAnsi="標楷體"/>
          <w:sz w:val="26"/>
          <w:szCs w:val="26"/>
          <w:bdr w:val="single" w:sz="4" w:space="0" w:color="auto"/>
        </w:rPr>
      </w:pPr>
    </w:p>
    <w:p w:rsidR="00527496" w:rsidRPr="00971D28" w:rsidRDefault="00527496">
      <w:pPr>
        <w:tabs>
          <w:tab w:val="left" w:pos="-142"/>
        </w:tabs>
        <w:snapToGrid w:val="0"/>
        <w:rPr>
          <w:rFonts w:eastAsia="標楷體"/>
          <w:b/>
          <w:bCs/>
          <w:sz w:val="26"/>
          <w:szCs w:val="26"/>
          <w:u w:val="single"/>
        </w:rPr>
      </w:pPr>
      <w:r w:rsidRPr="00971D28">
        <w:rPr>
          <w:rFonts w:eastAsia="標楷體"/>
          <w:sz w:val="26"/>
          <w:szCs w:val="26"/>
          <w:bdr w:val="single" w:sz="4" w:space="0" w:color="auto"/>
        </w:rPr>
        <w:t>教師總結</w:t>
      </w:r>
      <w:r w:rsidRPr="00971D28">
        <w:rPr>
          <w:rFonts w:eastAsia="標楷體"/>
          <w:sz w:val="26"/>
          <w:szCs w:val="26"/>
        </w:rPr>
        <w:t xml:space="preserve"> (</w:t>
      </w:r>
      <w:r w:rsidR="00AD7843" w:rsidRPr="00971D28">
        <w:rPr>
          <w:rFonts w:eastAsia="標楷體"/>
          <w:sz w:val="26"/>
          <w:szCs w:val="26"/>
        </w:rPr>
        <w:t>3</w:t>
      </w:r>
      <w:r w:rsidRPr="00971D28">
        <w:rPr>
          <w:rFonts w:eastAsia="標楷體"/>
          <w:sz w:val="26"/>
          <w:szCs w:val="26"/>
        </w:rPr>
        <w:t>分鐘</w:t>
      </w:r>
      <w:r w:rsidRPr="00971D28">
        <w:rPr>
          <w:rFonts w:eastAsia="標楷體"/>
          <w:sz w:val="26"/>
          <w:szCs w:val="26"/>
        </w:rPr>
        <w:t>)</w:t>
      </w:r>
      <w:r w:rsidR="00EE7AB0" w:rsidRPr="00971D28">
        <w:rPr>
          <w:rFonts w:eastAsia="標楷體"/>
          <w:sz w:val="26"/>
          <w:szCs w:val="26"/>
        </w:rPr>
        <w:t xml:space="preserve"> </w:t>
      </w:r>
    </w:p>
    <w:p w:rsidR="00527496" w:rsidRPr="00971D28" w:rsidRDefault="00527496">
      <w:pPr>
        <w:pStyle w:val="a0"/>
        <w:widowControl w:val="0"/>
        <w:suppressLineNumbers w:val="0"/>
        <w:tabs>
          <w:tab w:val="left" w:pos="-142"/>
        </w:tabs>
        <w:suppressAutoHyphens w:val="0"/>
        <w:rPr>
          <w:rFonts w:eastAsia="標楷體" w:cs="Times New Roman"/>
          <w:kern w:val="2"/>
          <w:sz w:val="26"/>
          <w:szCs w:val="26"/>
          <w:lang w:eastAsia="zh-TW"/>
        </w:rPr>
      </w:pPr>
    </w:p>
    <w:p w:rsidR="00527496" w:rsidRPr="00971D28" w:rsidRDefault="007F4CFD" w:rsidP="00B01145">
      <w:pPr>
        <w:jc w:val="both"/>
        <w:rPr>
          <w:rFonts w:eastAsia="標楷體"/>
          <w:sz w:val="26"/>
          <w:szCs w:val="26"/>
        </w:rPr>
      </w:pPr>
      <w:r w:rsidRPr="00971D28">
        <w:rPr>
          <w:rFonts w:eastAsia="標楷體"/>
          <w:sz w:val="26"/>
          <w:szCs w:val="26"/>
        </w:rPr>
        <w:t>參考：</w:t>
      </w:r>
      <w:r w:rsidR="009B2B46" w:rsidRPr="00971D28">
        <w:rPr>
          <w:rFonts w:eastAsia="標楷體"/>
          <w:sz w:val="26"/>
          <w:szCs w:val="26"/>
        </w:rPr>
        <w:t>毒品對</w:t>
      </w:r>
      <w:r w:rsidR="00CB6D00" w:rsidRPr="00971D28">
        <w:rPr>
          <w:rFonts w:eastAsia="標楷體"/>
          <w:sz w:val="26"/>
          <w:szCs w:val="26"/>
        </w:rPr>
        <w:t>青少年</w:t>
      </w:r>
      <w:r w:rsidR="00B47514" w:rsidRPr="00971D28">
        <w:rPr>
          <w:rFonts w:eastAsia="標楷體"/>
          <w:sz w:val="26"/>
          <w:szCs w:val="26"/>
        </w:rPr>
        <w:t>所</w:t>
      </w:r>
      <w:r w:rsidR="009B2B46" w:rsidRPr="00971D28">
        <w:rPr>
          <w:rFonts w:eastAsia="標楷體"/>
          <w:sz w:val="26"/>
          <w:szCs w:val="26"/>
        </w:rPr>
        <w:t>造成的禍害</w:t>
      </w:r>
      <w:r w:rsidR="00B47514" w:rsidRPr="00971D28">
        <w:rPr>
          <w:rFonts w:eastAsia="標楷體"/>
          <w:sz w:val="26"/>
          <w:szCs w:val="26"/>
        </w:rPr>
        <w:t>極深</w:t>
      </w:r>
      <w:r w:rsidR="009B2B46" w:rsidRPr="00971D28">
        <w:rPr>
          <w:rFonts w:eastAsia="標楷體"/>
          <w:sz w:val="26"/>
          <w:szCs w:val="26"/>
        </w:rPr>
        <w:t>，</w:t>
      </w:r>
      <w:r w:rsidR="00B47514" w:rsidRPr="00971D28">
        <w:rPr>
          <w:rFonts w:eastAsia="標楷體"/>
          <w:sz w:val="26"/>
          <w:szCs w:val="26"/>
        </w:rPr>
        <w:t>會</w:t>
      </w:r>
      <w:r w:rsidR="009B2B46" w:rsidRPr="00971D28">
        <w:rPr>
          <w:rFonts w:eastAsia="標楷體"/>
          <w:sz w:val="26"/>
          <w:szCs w:val="26"/>
        </w:rPr>
        <w:t>嚴重傷害</w:t>
      </w:r>
      <w:r w:rsidR="00B47514" w:rsidRPr="00971D28">
        <w:rPr>
          <w:rFonts w:eastAsia="標楷體"/>
          <w:sz w:val="26"/>
          <w:szCs w:val="26"/>
        </w:rPr>
        <w:t>個人</w:t>
      </w:r>
      <w:r w:rsidR="009B2B46" w:rsidRPr="00971D28">
        <w:rPr>
          <w:rFonts w:eastAsia="標楷體"/>
          <w:sz w:val="26"/>
          <w:szCs w:val="26"/>
        </w:rPr>
        <w:t>的身體及前途。學生應當謹慎，潔身自愛，養成健康的生活習慣，</w:t>
      </w:r>
      <w:r w:rsidR="00CB6D00" w:rsidRPr="00971D28">
        <w:rPr>
          <w:rFonts w:eastAsia="標楷體"/>
          <w:sz w:val="26"/>
          <w:szCs w:val="26"/>
        </w:rPr>
        <w:t>努力追尋自己的夢想和</w:t>
      </w:r>
      <w:r w:rsidR="00B47514" w:rsidRPr="00971D28">
        <w:rPr>
          <w:rFonts w:eastAsia="標楷體"/>
          <w:sz w:val="26"/>
          <w:szCs w:val="26"/>
        </w:rPr>
        <w:t>目</w:t>
      </w:r>
      <w:r w:rsidR="00CB6D00" w:rsidRPr="00971D28">
        <w:rPr>
          <w:rFonts w:eastAsia="標楷體"/>
          <w:sz w:val="26"/>
          <w:szCs w:val="26"/>
        </w:rPr>
        <w:t>標，</w:t>
      </w:r>
      <w:r w:rsidR="009B2B46" w:rsidRPr="00971D28">
        <w:rPr>
          <w:rFonts w:eastAsia="標楷體"/>
          <w:sz w:val="26"/>
          <w:szCs w:val="26"/>
        </w:rPr>
        <w:t>正面地面對逆境，決不以毒品麻醉自己來逃避問題</w:t>
      </w:r>
      <w:r w:rsidR="00B47514" w:rsidRPr="00971D28">
        <w:rPr>
          <w:rFonts w:eastAsia="標楷體"/>
          <w:sz w:val="26"/>
          <w:szCs w:val="26"/>
        </w:rPr>
        <w:t>，將來必可迎接豐盛的人生。</w:t>
      </w:r>
    </w:p>
    <w:p w:rsidR="00D056A3" w:rsidRPr="00971D28" w:rsidRDefault="00D056A3">
      <w:pPr>
        <w:rPr>
          <w:rFonts w:eastAsia="標楷體"/>
          <w:sz w:val="26"/>
          <w:szCs w:val="26"/>
        </w:rPr>
      </w:pPr>
    </w:p>
    <w:p w:rsidR="00132C55" w:rsidRPr="00971D28" w:rsidRDefault="000A3A69" w:rsidP="00132C55">
      <w:pPr>
        <w:widowControl w:val="0"/>
        <w:adjustRightInd w:val="0"/>
        <w:spacing w:line="300" w:lineRule="exact"/>
        <w:ind w:right="57"/>
        <w:textAlignment w:val="baseline"/>
        <w:rPr>
          <w:rFonts w:eastAsia="標楷體"/>
          <w:bCs/>
          <w:sz w:val="26"/>
          <w:szCs w:val="26"/>
          <w:lang w:val="zh-TW"/>
        </w:rPr>
      </w:pPr>
      <w:r w:rsidRPr="00971D28">
        <w:rPr>
          <w:rFonts w:eastAsia="標楷體"/>
          <w:sz w:val="26"/>
          <w:szCs w:val="26"/>
        </w:rPr>
        <w:t>教師最後可</w:t>
      </w:r>
      <w:r w:rsidR="00A019EA" w:rsidRPr="00971D28">
        <w:rPr>
          <w:rFonts w:eastAsia="標楷體"/>
          <w:sz w:val="26"/>
          <w:szCs w:val="26"/>
        </w:rPr>
        <w:t>再一次</w:t>
      </w:r>
      <w:r w:rsidRPr="00971D28">
        <w:rPr>
          <w:rFonts w:eastAsia="標楷體"/>
          <w:sz w:val="26"/>
          <w:szCs w:val="26"/>
        </w:rPr>
        <w:t>帶領同學一起唱</w:t>
      </w:r>
      <w:r w:rsidR="00A019EA" w:rsidRPr="00971D28">
        <w:rPr>
          <w:rFonts w:eastAsia="標楷體"/>
          <w:sz w:val="26"/>
          <w:szCs w:val="26"/>
        </w:rPr>
        <w:t>「</w:t>
      </w:r>
      <w:r w:rsidR="00A019EA" w:rsidRPr="00971D28">
        <w:rPr>
          <w:rFonts w:eastAsia="標楷體"/>
          <w:bCs/>
          <w:sz w:val="26"/>
          <w:szCs w:val="26"/>
          <w:lang w:val="zh-TW"/>
        </w:rPr>
        <w:t>豐盛人生路」作為總結。</w:t>
      </w:r>
    </w:p>
    <w:p w:rsidR="00132C55" w:rsidRPr="00971D28" w:rsidRDefault="00132C55" w:rsidP="00132C55">
      <w:pPr>
        <w:rPr>
          <w:rFonts w:eastAsia="標楷體"/>
          <w:sz w:val="26"/>
          <w:szCs w:val="26"/>
        </w:rPr>
      </w:pPr>
    </w:p>
    <w:p w:rsidR="00527496" w:rsidRPr="00971D28" w:rsidRDefault="00527496" w:rsidP="00132C55">
      <w:pPr>
        <w:rPr>
          <w:rFonts w:eastAsia="標楷體"/>
          <w:sz w:val="26"/>
          <w:szCs w:val="26"/>
        </w:rPr>
      </w:pPr>
    </w:p>
    <w:p w:rsidR="00935F52" w:rsidRPr="00971D28" w:rsidRDefault="00935F52" w:rsidP="00935F52">
      <w:pPr>
        <w:pStyle w:val="a0"/>
        <w:widowControl w:val="0"/>
        <w:suppressLineNumbers w:val="0"/>
        <w:suppressAutoHyphens w:val="0"/>
        <w:jc w:val="both"/>
        <w:rPr>
          <w:rFonts w:eastAsia="標楷體" w:cs="Times New Roman"/>
          <w:kern w:val="2"/>
          <w:sz w:val="26"/>
          <w:szCs w:val="26"/>
          <w:bdr w:val="single" w:sz="4" w:space="0" w:color="auto"/>
          <w:lang w:eastAsia="zh-TW"/>
        </w:rPr>
      </w:pPr>
      <w:r w:rsidRPr="00971D28">
        <w:rPr>
          <w:rFonts w:eastAsia="標楷體" w:cs="Times New Roman"/>
          <w:kern w:val="2"/>
          <w:sz w:val="26"/>
          <w:szCs w:val="26"/>
          <w:bdr w:val="single" w:sz="4" w:space="0" w:color="auto"/>
          <w:lang w:eastAsia="zh-TW"/>
        </w:rPr>
        <w:t>延伸活動</w:t>
      </w:r>
    </w:p>
    <w:p w:rsidR="00935F52" w:rsidRPr="00971D28" w:rsidRDefault="00935F52" w:rsidP="00935F52">
      <w:pPr>
        <w:pStyle w:val="a0"/>
        <w:widowControl w:val="0"/>
        <w:suppressLineNumbers w:val="0"/>
        <w:suppressAutoHyphens w:val="0"/>
        <w:jc w:val="both"/>
        <w:rPr>
          <w:rFonts w:eastAsia="標楷體" w:cs="Times New Roman"/>
          <w:kern w:val="2"/>
          <w:sz w:val="26"/>
          <w:szCs w:val="26"/>
          <w:bdr w:val="single" w:sz="4" w:space="0" w:color="auto"/>
          <w:lang w:eastAsia="zh-TW"/>
        </w:rPr>
      </w:pPr>
    </w:p>
    <w:p w:rsidR="00935F52" w:rsidRPr="00971D28" w:rsidRDefault="00EE7AB0" w:rsidP="000C7268">
      <w:pPr>
        <w:numPr>
          <w:ilvl w:val="6"/>
          <w:numId w:val="8"/>
        </w:numPr>
        <w:tabs>
          <w:tab w:val="clear" w:pos="3812"/>
        </w:tabs>
        <w:ind w:left="390" w:hangingChars="150" w:hanging="390"/>
        <w:jc w:val="both"/>
        <w:rPr>
          <w:rFonts w:eastAsia="標楷體"/>
          <w:sz w:val="26"/>
          <w:szCs w:val="26"/>
        </w:rPr>
      </w:pPr>
      <w:r w:rsidRPr="00971D28">
        <w:rPr>
          <w:rFonts w:eastAsia="標楷體"/>
          <w:sz w:val="26"/>
          <w:szCs w:val="26"/>
        </w:rPr>
        <w:t>把</w:t>
      </w:r>
      <w:r w:rsidR="000B45FD" w:rsidRPr="00971D28">
        <w:rPr>
          <w:rFonts w:eastAsia="標楷體"/>
          <w:sz w:val="26"/>
          <w:szCs w:val="26"/>
        </w:rPr>
        <w:t>班內冠軍</w:t>
      </w:r>
      <w:r w:rsidRPr="00971D28">
        <w:rPr>
          <w:rFonts w:eastAsia="標楷體"/>
          <w:sz w:val="26"/>
          <w:szCs w:val="26"/>
        </w:rPr>
        <w:t>組</w:t>
      </w:r>
      <w:r w:rsidR="000B45FD" w:rsidRPr="00971D28">
        <w:rPr>
          <w:rFonts w:eastAsia="標楷體"/>
          <w:sz w:val="26"/>
          <w:szCs w:val="26"/>
        </w:rPr>
        <w:t>別</w:t>
      </w:r>
      <w:r w:rsidRPr="00971D28">
        <w:rPr>
          <w:rFonts w:eastAsia="標楷體"/>
          <w:sz w:val="26"/>
          <w:szCs w:val="26"/>
        </w:rPr>
        <w:t>的</w:t>
      </w:r>
      <w:r w:rsidR="000B45FD" w:rsidRPr="00971D28">
        <w:rPr>
          <w:rFonts w:eastAsia="標楷體"/>
          <w:sz w:val="26"/>
          <w:szCs w:val="26"/>
        </w:rPr>
        <w:t>「</w:t>
      </w:r>
      <w:r w:rsidR="00B47514" w:rsidRPr="00971D28">
        <w:rPr>
          <w:rFonts w:eastAsia="標楷體"/>
          <w:bCs/>
          <w:sz w:val="26"/>
          <w:szCs w:val="26"/>
          <w:lang w:val="zh-TW"/>
        </w:rPr>
        <w:t>豐盛人生路</w:t>
      </w:r>
      <w:r w:rsidR="000B45FD" w:rsidRPr="00971D28">
        <w:rPr>
          <w:rFonts w:eastAsia="標楷體"/>
          <w:bCs/>
          <w:sz w:val="26"/>
          <w:szCs w:val="26"/>
          <w:lang w:val="zh-TW"/>
        </w:rPr>
        <w:t>」</w:t>
      </w:r>
      <w:r w:rsidR="00E61F63" w:rsidRPr="00971D28">
        <w:rPr>
          <w:rFonts w:eastAsia="標楷體"/>
          <w:bCs/>
          <w:sz w:val="26"/>
          <w:szCs w:val="26"/>
          <w:lang w:val="zh-TW"/>
        </w:rPr>
        <w:t>圖畫</w:t>
      </w:r>
      <w:r w:rsidR="00AD7843" w:rsidRPr="00971D28">
        <w:rPr>
          <w:rFonts w:eastAsia="標楷體"/>
          <w:bCs/>
          <w:sz w:val="26"/>
          <w:szCs w:val="26"/>
          <w:lang w:val="zh-TW"/>
        </w:rPr>
        <w:t>及</w:t>
      </w:r>
      <w:r w:rsidR="000B45FD" w:rsidRPr="00971D28">
        <w:rPr>
          <w:rFonts w:eastAsia="標楷體"/>
          <w:bCs/>
          <w:sz w:val="26"/>
          <w:szCs w:val="26"/>
          <w:lang w:val="zh-TW"/>
        </w:rPr>
        <w:t>全班每位學生的</w:t>
      </w:r>
      <w:r w:rsidR="00AD7843" w:rsidRPr="00971D28">
        <w:rPr>
          <w:rFonts w:eastAsia="標楷體"/>
          <w:sz w:val="26"/>
          <w:szCs w:val="26"/>
        </w:rPr>
        <w:t>立志</w:t>
      </w:r>
      <w:proofErr w:type="gramStart"/>
      <w:r w:rsidR="00AD7843" w:rsidRPr="00971D28">
        <w:rPr>
          <w:rFonts w:eastAsia="標楷體"/>
          <w:sz w:val="26"/>
          <w:szCs w:val="26"/>
        </w:rPr>
        <w:t>咭</w:t>
      </w:r>
      <w:proofErr w:type="gramEnd"/>
      <w:r w:rsidR="008C396E" w:rsidRPr="00971D28">
        <w:rPr>
          <w:rFonts w:eastAsia="標楷體"/>
          <w:sz w:val="26"/>
          <w:szCs w:val="26"/>
        </w:rPr>
        <w:t>張貼壁報板上</w:t>
      </w:r>
      <w:r w:rsidR="00D056A3" w:rsidRPr="00971D28">
        <w:rPr>
          <w:rFonts w:eastAsia="標楷體"/>
          <w:sz w:val="26"/>
          <w:szCs w:val="26"/>
        </w:rPr>
        <w:t>，</w:t>
      </w:r>
      <w:r w:rsidR="000B45FD" w:rsidRPr="00971D28">
        <w:rPr>
          <w:rFonts w:eastAsia="標楷體"/>
          <w:sz w:val="26"/>
          <w:szCs w:val="26"/>
        </w:rPr>
        <w:t>時刻</w:t>
      </w:r>
      <w:r w:rsidR="00E61F63" w:rsidRPr="00971D28">
        <w:rPr>
          <w:rFonts w:eastAsia="標楷體"/>
          <w:sz w:val="26"/>
          <w:szCs w:val="26"/>
        </w:rPr>
        <w:t>提醒</w:t>
      </w:r>
      <w:r w:rsidR="000B45FD" w:rsidRPr="00971D28">
        <w:rPr>
          <w:rFonts w:eastAsia="標楷體"/>
          <w:sz w:val="26"/>
          <w:szCs w:val="26"/>
        </w:rPr>
        <w:t>和</w:t>
      </w:r>
      <w:r w:rsidR="008C396E" w:rsidRPr="00971D28">
        <w:rPr>
          <w:rFonts w:eastAsia="標楷體"/>
          <w:sz w:val="26"/>
          <w:szCs w:val="26"/>
        </w:rPr>
        <w:t>勉勵</w:t>
      </w:r>
      <w:r w:rsidR="00D056A3" w:rsidRPr="00971D28">
        <w:rPr>
          <w:rFonts w:eastAsia="標楷體"/>
          <w:sz w:val="26"/>
          <w:szCs w:val="26"/>
        </w:rPr>
        <w:t>同學要遠離毒品</w:t>
      </w:r>
      <w:r w:rsidR="008C396E" w:rsidRPr="00971D28">
        <w:rPr>
          <w:rFonts w:eastAsia="標楷體"/>
          <w:sz w:val="26"/>
          <w:szCs w:val="26"/>
        </w:rPr>
        <w:t>。</w:t>
      </w:r>
    </w:p>
    <w:p w:rsidR="00B359D9" w:rsidRPr="00971D28" w:rsidRDefault="00B41217" w:rsidP="000C7268">
      <w:pPr>
        <w:numPr>
          <w:ilvl w:val="6"/>
          <w:numId w:val="8"/>
        </w:numPr>
        <w:tabs>
          <w:tab w:val="clear" w:pos="3812"/>
        </w:tabs>
        <w:ind w:left="390" w:hangingChars="150" w:hanging="390"/>
        <w:jc w:val="both"/>
        <w:rPr>
          <w:rFonts w:eastAsia="標楷體"/>
          <w:sz w:val="26"/>
          <w:szCs w:val="26"/>
        </w:rPr>
      </w:pPr>
      <w:r w:rsidRPr="00971D28">
        <w:rPr>
          <w:rFonts w:eastAsia="標楷體"/>
          <w:sz w:val="26"/>
          <w:szCs w:val="26"/>
        </w:rPr>
        <w:t>在週會時段於禮堂舉行班際</w:t>
      </w:r>
      <w:r w:rsidR="00EC2AD1" w:rsidRPr="00971D28">
        <w:rPr>
          <w:rFonts w:eastAsia="標楷體"/>
          <w:sz w:val="26"/>
          <w:szCs w:val="26"/>
        </w:rPr>
        <w:t>比</w:t>
      </w:r>
      <w:r w:rsidRPr="00971D28">
        <w:rPr>
          <w:rFonts w:eastAsia="標楷體"/>
          <w:sz w:val="26"/>
          <w:szCs w:val="26"/>
        </w:rPr>
        <w:t>賽，每班的冠軍組別上台獻唱「</w:t>
      </w:r>
      <w:r w:rsidRPr="00971D28">
        <w:rPr>
          <w:rFonts w:eastAsia="標楷體"/>
          <w:bCs/>
          <w:sz w:val="26"/>
          <w:szCs w:val="26"/>
          <w:lang w:val="zh-TW"/>
        </w:rPr>
        <w:t>豐盛人生路</w:t>
      </w:r>
      <w:r w:rsidRPr="00971D28">
        <w:rPr>
          <w:rFonts w:eastAsia="標楷體"/>
          <w:sz w:val="26"/>
          <w:szCs w:val="26"/>
        </w:rPr>
        <w:t>」及展示</w:t>
      </w:r>
      <w:r w:rsidR="00D056A3" w:rsidRPr="00971D28">
        <w:rPr>
          <w:rFonts w:eastAsia="標楷體"/>
          <w:sz w:val="26"/>
          <w:szCs w:val="26"/>
        </w:rPr>
        <w:t>所繪畫的</w:t>
      </w:r>
      <w:r w:rsidRPr="00971D28">
        <w:rPr>
          <w:rFonts w:eastAsia="標楷體"/>
          <w:sz w:val="26"/>
          <w:szCs w:val="26"/>
        </w:rPr>
        <w:t>相關</w:t>
      </w:r>
      <w:r w:rsidRPr="00971D28">
        <w:rPr>
          <w:rFonts w:eastAsia="標楷體"/>
          <w:bCs/>
          <w:sz w:val="26"/>
          <w:szCs w:val="26"/>
          <w:lang w:val="zh-TW"/>
        </w:rPr>
        <w:t>圖畫</w:t>
      </w:r>
      <w:r w:rsidR="00B359D9" w:rsidRPr="00971D28">
        <w:rPr>
          <w:rFonts w:eastAsia="標楷體"/>
          <w:sz w:val="26"/>
          <w:szCs w:val="26"/>
        </w:rPr>
        <w:t>。</w:t>
      </w:r>
    </w:p>
    <w:p w:rsidR="00527496" w:rsidRPr="00971D28" w:rsidRDefault="00527496">
      <w:pPr>
        <w:rPr>
          <w:rFonts w:eastAsia="標楷體"/>
          <w:sz w:val="26"/>
          <w:szCs w:val="26"/>
        </w:rPr>
      </w:pPr>
    </w:p>
    <w:p w:rsidR="00702A68" w:rsidRPr="00971D28" w:rsidRDefault="00702A68"/>
    <w:p w:rsidR="00702A68" w:rsidRPr="00741C2A" w:rsidRDefault="00702A68">
      <w:pPr>
        <w:rPr>
          <w:rFonts w:ascii="新細明體" w:hAnsi="新細明體"/>
        </w:rPr>
      </w:pPr>
    </w:p>
    <w:p w:rsidR="00702A68" w:rsidRPr="00741C2A" w:rsidRDefault="00702A68">
      <w:pPr>
        <w:rPr>
          <w:rFonts w:ascii="新細明體" w:hAnsi="新細明體"/>
        </w:rPr>
      </w:pPr>
    </w:p>
    <w:p w:rsidR="00702A68" w:rsidRPr="00741C2A" w:rsidRDefault="00702A68">
      <w:pPr>
        <w:rPr>
          <w:rFonts w:ascii="新細明體" w:hAnsi="新細明體"/>
        </w:rPr>
      </w:pPr>
    </w:p>
    <w:p w:rsidR="00702A68" w:rsidRPr="00741C2A" w:rsidRDefault="00702A68">
      <w:pPr>
        <w:rPr>
          <w:rFonts w:ascii="新細明體" w:hAnsi="新細明體"/>
        </w:rPr>
      </w:pPr>
    </w:p>
    <w:p w:rsidR="00702A68" w:rsidRPr="00741C2A" w:rsidRDefault="00702A68">
      <w:pPr>
        <w:rPr>
          <w:rFonts w:ascii="新細明體" w:hAnsi="新細明體"/>
        </w:rPr>
      </w:pPr>
    </w:p>
    <w:p w:rsidR="00702A68" w:rsidRPr="00741C2A" w:rsidRDefault="00702A68">
      <w:pPr>
        <w:rPr>
          <w:rFonts w:ascii="新細明體" w:hAnsi="新細明體"/>
        </w:rPr>
      </w:pPr>
    </w:p>
    <w:p w:rsidR="00702A68" w:rsidRPr="00741C2A" w:rsidRDefault="00702A68">
      <w:pPr>
        <w:rPr>
          <w:rFonts w:ascii="新細明體" w:hAnsi="新細明體"/>
        </w:rPr>
      </w:pPr>
    </w:p>
    <w:p w:rsidR="00872BBE" w:rsidRPr="00741C2A" w:rsidRDefault="00872BBE">
      <w:pPr>
        <w:rPr>
          <w:rFonts w:ascii="新細明體" w:hAnsi="新細明體"/>
        </w:rPr>
      </w:pPr>
    </w:p>
    <w:p w:rsidR="00872BBE" w:rsidRPr="00741C2A" w:rsidRDefault="00872BBE">
      <w:pPr>
        <w:rPr>
          <w:rFonts w:ascii="新細明體" w:hAnsi="新細明體"/>
        </w:rPr>
      </w:pPr>
    </w:p>
    <w:p w:rsidR="00872BBE" w:rsidRPr="00741C2A" w:rsidRDefault="00872BBE">
      <w:pPr>
        <w:rPr>
          <w:rFonts w:ascii="新細明體" w:hAnsi="新細明體"/>
        </w:rPr>
      </w:pPr>
    </w:p>
    <w:p w:rsidR="00872BBE" w:rsidRPr="00741C2A" w:rsidRDefault="00872BBE">
      <w:pPr>
        <w:rPr>
          <w:rFonts w:ascii="新細明體" w:hAnsi="新細明體"/>
        </w:rPr>
      </w:pPr>
    </w:p>
    <w:p w:rsidR="00702A68" w:rsidRPr="00741C2A" w:rsidRDefault="00702A68">
      <w:pPr>
        <w:rPr>
          <w:rFonts w:ascii="新細明體" w:hAnsi="新細明體"/>
        </w:rPr>
      </w:pPr>
    </w:p>
    <w:p w:rsidR="00702A68" w:rsidRPr="00741C2A" w:rsidRDefault="00702A68">
      <w:pPr>
        <w:rPr>
          <w:rFonts w:ascii="新細明體" w:hAnsi="新細明體"/>
        </w:rPr>
      </w:pPr>
    </w:p>
    <w:p w:rsidR="00872BBE" w:rsidRPr="00741C2A" w:rsidRDefault="00B2158D" w:rsidP="00B2158D">
      <w:pPr>
        <w:rPr>
          <w:rFonts w:eastAsia="標楷體"/>
          <w:b/>
          <w:bdr w:val="single" w:sz="4" w:space="0" w:color="auto"/>
        </w:rPr>
      </w:pPr>
      <w:r>
        <w:rPr>
          <w:rFonts w:ascii="新細明體" w:hAnsi="新細明體"/>
        </w:rPr>
        <w:br w:type="page"/>
      </w:r>
      <w:r w:rsidR="00E53A95" w:rsidRPr="00741C2A">
        <w:rPr>
          <w:rFonts w:eastAsia="標楷體" w:hint="eastAsia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-76200</wp:posOffset>
                </wp:positionV>
                <wp:extent cx="800100" cy="342900"/>
                <wp:effectExtent l="7620" t="5715" r="11430" b="13335"/>
                <wp:wrapNone/>
                <wp:docPr id="22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215" w:rsidRPr="00C473DF" w:rsidRDefault="009F5215" w:rsidP="00AD61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Pr="00C473DF"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6" o:spid="_x0000_s1026" type="#_x0000_t202" style="position:absolute;margin-left:399pt;margin-top:-6pt;width:63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Z+LAIAAFo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">
                <v:textbox>
                  <w:txbxContent>
                    <w:p w:rsidR="009F5215" w:rsidRPr="00C473DF" w:rsidRDefault="009F5215" w:rsidP="00AD61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Pr="00C473DF"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872BBE" w:rsidRPr="00741C2A">
        <w:rPr>
          <w:rFonts w:eastAsia="標楷體" w:hint="eastAsia"/>
          <w:b/>
          <w:bdr w:val="single" w:sz="4" w:space="0" w:color="auto"/>
        </w:rPr>
        <w:t>新聞</w:t>
      </w:r>
      <w:proofErr w:type="gramStart"/>
      <w:r w:rsidR="00872BBE" w:rsidRPr="00741C2A">
        <w:rPr>
          <w:rFonts w:eastAsia="標楷體" w:hint="eastAsia"/>
          <w:b/>
          <w:bdr w:val="single" w:sz="4" w:space="0" w:color="auto"/>
        </w:rPr>
        <w:t>撮</w:t>
      </w:r>
      <w:proofErr w:type="gramEnd"/>
      <w:r w:rsidR="00872BBE" w:rsidRPr="00741C2A">
        <w:rPr>
          <w:rFonts w:eastAsia="標楷體" w:hint="eastAsia"/>
          <w:b/>
          <w:bdr w:val="single" w:sz="4" w:space="0" w:color="auto"/>
        </w:rPr>
        <w:t>寫</w:t>
      </w:r>
      <w:r w:rsidR="005477E7" w:rsidRPr="00741C2A">
        <w:rPr>
          <w:rFonts w:eastAsia="標楷體" w:hint="eastAsia"/>
          <w:b/>
          <w:bdr w:val="single" w:sz="4" w:space="0" w:color="auto"/>
        </w:rPr>
        <w:t xml:space="preserve"> </w:t>
      </w:r>
    </w:p>
    <w:p w:rsidR="00872BBE" w:rsidRPr="00741C2A" w:rsidRDefault="00872BBE" w:rsidP="00872BBE">
      <w:pPr>
        <w:autoSpaceDE w:val="0"/>
        <w:autoSpaceDN w:val="0"/>
        <w:adjustRightInd w:val="0"/>
        <w:ind w:leftChars="-300" w:left="-720" w:rightChars="-336" w:right="-806"/>
        <w:rPr>
          <w:rFonts w:eastAsia="標楷體"/>
        </w:rPr>
      </w:pPr>
    </w:p>
    <w:p w:rsidR="002B624A" w:rsidRPr="00741C2A" w:rsidRDefault="002B624A" w:rsidP="002B624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  <w:sz w:val="32"/>
          <w:szCs w:val="32"/>
          <w:u w:val="single"/>
        </w:rPr>
      </w:pPr>
      <w:r w:rsidRPr="00741C2A">
        <w:rPr>
          <w:rFonts w:hint="eastAsia"/>
          <w:b/>
          <w:sz w:val="32"/>
          <w:szCs w:val="32"/>
          <w:u w:val="single"/>
        </w:rPr>
        <w:t>小學生輕視毒禍</w:t>
      </w:r>
    </w:p>
    <w:p w:rsidR="002B624A" w:rsidRPr="00741C2A" w:rsidRDefault="002B624A" w:rsidP="002B624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b/>
          <w:u w:val="single"/>
        </w:rPr>
      </w:pPr>
    </w:p>
    <w:p w:rsidR="002B624A" w:rsidRPr="00741C2A" w:rsidRDefault="002B624A" w:rsidP="002B624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</w:pPr>
      <w:r w:rsidRPr="00741C2A">
        <w:tab/>
      </w:r>
      <w:r w:rsidRPr="00741C2A">
        <w:rPr>
          <w:rFonts w:hint="eastAsia"/>
        </w:rPr>
        <w:t>一項針對小學生的調查，發現</w:t>
      </w:r>
      <w:r w:rsidR="00A22369" w:rsidRPr="00741C2A">
        <w:rPr>
          <w:rFonts w:hint="eastAsia"/>
        </w:rPr>
        <w:t>高</w:t>
      </w:r>
      <w:r w:rsidRPr="00741C2A">
        <w:rPr>
          <w:rFonts w:hint="eastAsia"/>
        </w:rPr>
        <w:t>小學生輕視吸毒</w:t>
      </w:r>
      <w:r w:rsidR="00A22369" w:rsidRPr="00741C2A">
        <w:rPr>
          <w:rFonts w:hint="eastAsia"/>
        </w:rPr>
        <w:t>禍害</w:t>
      </w:r>
      <w:r w:rsidRPr="00741C2A">
        <w:rPr>
          <w:rFonts w:hint="eastAsia"/>
        </w:rPr>
        <w:t>，調查機構</w:t>
      </w:r>
      <w:r w:rsidR="00EB2F4B" w:rsidRPr="00741C2A">
        <w:rPr>
          <w:rFonts w:hint="eastAsia"/>
        </w:rPr>
        <w:t>認為</w:t>
      </w:r>
      <w:r w:rsidR="00A22369" w:rsidRPr="00741C2A">
        <w:rPr>
          <w:rFonts w:hint="eastAsia"/>
        </w:rPr>
        <w:t>結果</w:t>
      </w:r>
      <w:r w:rsidRPr="00741C2A">
        <w:rPr>
          <w:rFonts w:hint="eastAsia"/>
        </w:rPr>
        <w:t>值得</w:t>
      </w:r>
      <w:r w:rsidR="00A22369" w:rsidRPr="00741C2A">
        <w:rPr>
          <w:rFonts w:hint="eastAsia"/>
        </w:rPr>
        <w:t>社會各界</w:t>
      </w:r>
      <w:r w:rsidR="00EB2F4B" w:rsidRPr="00741C2A">
        <w:rPr>
          <w:rFonts w:hint="eastAsia"/>
        </w:rPr>
        <w:t>人士</w:t>
      </w:r>
      <w:r w:rsidRPr="00741C2A">
        <w:rPr>
          <w:rFonts w:hint="eastAsia"/>
        </w:rPr>
        <w:t>關注。</w:t>
      </w:r>
    </w:p>
    <w:p w:rsidR="00A22369" w:rsidRPr="00741C2A" w:rsidRDefault="00A22369" w:rsidP="002B624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</w:pPr>
    </w:p>
    <w:p w:rsidR="002B624A" w:rsidRPr="00741C2A" w:rsidRDefault="00A22369" w:rsidP="002B624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</w:pPr>
      <w:r w:rsidRPr="00741C2A">
        <w:tab/>
      </w:r>
      <w:r w:rsidR="002B624A" w:rsidRPr="00741C2A">
        <w:rPr>
          <w:rFonts w:hint="eastAsia"/>
        </w:rPr>
        <w:t>該調查</w:t>
      </w:r>
      <w:r w:rsidRPr="00741C2A">
        <w:rPr>
          <w:rFonts w:hint="eastAsia"/>
        </w:rPr>
        <w:t>結果</w:t>
      </w:r>
      <w:r w:rsidR="002B624A" w:rsidRPr="00741C2A">
        <w:rPr>
          <w:rFonts w:hint="eastAsia"/>
        </w:rPr>
        <w:t>顯示，近一成小學生認為索</w:t>
      </w:r>
      <w:proofErr w:type="gramStart"/>
      <w:r w:rsidR="002B624A" w:rsidRPr="00741C2A">
        <w:rPr>
          <w:rFonts w:hint="eastAsia"/>
        </w:rPr>
        <w:t>Ｋ及服</w:t>
      </w:r>
      <w:proofErr w:type="gramEnd"/>
      <w:r w:rsidR="002B624A" w:rsidRPr="00741C2A">
        <w:rPr>
          <w:rFonts w:hint="eastAsia"/>
        </w:rPr>
        <w:t>食搖頭丸</w:t>
      </w:r>
      <w:r w:rsidR="00EB2F4B" w:rsidRPr="00741C2A">
        <w:rPr>
          <w:rFonts w:hint="eastAsia"/>
        </w:rPr>
        <w:t>，</w:t>
      </w:r>
      <w:r w:rsidR="002B624A" w:rsidRPr="00741C2A">
        <w:rPr>
          <w:rFonts w:hint="eastAsia"/>
        </w:rPr>
        <w:t>不像白粉般容易上癮，另有一成四對此問題不敢肯定；一成二小學生不相信索</w:t>
      </w:r>
      <w:proofErr w:type="gramStart"/>
      <w:r w:rsidR="002B624A" w:rsidRPr="00741C2A">
        <w:rPr>
          <w:rFonts w:hint="eastAsia"/>
        </w:rPr>
        <w:t>Ｋ</w:t>
      </w:r>
      <w:proofErr w:type="gramEnd"/>
      <w:r w:rsidR="002B624A" w:rsidRPr="00741C2A">
        <w:rPr>
          <w:rFonts w:hint="eastAsia"/>
        </w:rPr>
        <w:t>、服搖頭丸或咳藥水會令他們前途盡毀，近半成受訪者回答「是否同意吸毒會令前途盡毀」這問題說「一般」，更有小學生表示會為「追</w:t>
      </w:r>
      <w:r w:rsidR="00A260D7" w:rsidRPr="00741C2A">
        <w:rPr>
          <w:rFonts w:hint="eastAsia"/>
        </w:rPr>
        <w:t>上</w:t>
      </w:r>
      <w:r w:rsidR="002B624A" w:rsidRPr="00741C2A">
        <w:rPr>
          <w:rFonts w:hint="eastAsia"/>
        </w:rPr>
        <w:t>潮流」及在不如意時索</w:t>
      </w:r>
      <w:proofErr w:type="gramStart"/>
      <w:r w:rsidR="002B624A" w:rsidRPr="00741C2A">
        <w:rPr>
          <w:rFonts w:hint="eastAsia"/>
        </w:rPr>
        <w:t>Ｋ</w:t>
      </w:r>
      <w:proofErr w:type="gramEnd"/>
      <w:r w:rsidR="002B624A" w:rsidRPr="00741C2A">
        <w:rPr>
          <w:rFonts w:hint="eastAsia"/>
        </w:rPr>
        <w:t>。調查結果顯示高小學生對毒品認識不足，學校應加強禁毒教育，否則到他們升中時可能因轉換新環境、或</w:t>
      </w:r>
      <w:r w:rsidR="00EB2F4B" w:rsidRPr="00741C2A">
        <w:rPr>
          <w:rFonts w:hint="eastAsia"/>
        </w:rPr>
        <w:t>會</w:t>
      </w:r>
      <w:r w:rsidR="002B624A" w:rsidRPr="00741C2A">
        <w:rPr>
          <w:rFonts w:hint="eastAsia"/>
        </w:rPr>
        <w:t>受朋友</w:t>
      </w:r>
      <w:r w:rsidR="00EB2F4B" w:rsidRPr="00741C2A">
        <w:rPr>
          <w:rFonts w:hint="eastAsia"/>
        </w:rPr>
        <w:t>的慫恿而</w:t>
      </w:r>
      <w:r w:rsidR="002B624A" w:rsidRPr="00741C2A">
        <w:rPr>
          <w:rFonts w:hint="eastAsia"/>
        </w:rPr>
        <w:t>吸</w:t>
      </w:r>
      <w:r w:rsidR="00EB2F4B" w:rsidRPr="00741C2A">
        <w:rPr>
          <w:rFonts w:hint="eastAsia"/>
        </w:rPr>
        <w:t>食危害精神毒品</w:t>
      </w:r>
      <w:r w:rsidR="002B624A" w:rsidRPr="00741C2A">
        <w:rPr>
          <w:rFonts w:hint="eastAsia"/>
        </w:rPr>
        <w:t>。</w:t>
      </w:r>
    </w:p>
    <w:p w:rsidR="00A22369" w:rsidRPr="00741C2A" w:rsidRDefault="00A22369" w:rsidP="002B624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</w:pPr>
    </w:p>
    <w:p w:rsidR="002B624A" w:rsidRPr="00741C2A" w:rsidRDefault="002B624A" w:rsidP="002B624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</w:pPr>
      <w:r w:rsidRPr="00741C2A">
        <w:rPr>
          <w:rFonts w:hint="eastAsia"/>
        </w:rPr>
        <w:t>資料來源：香港各大報章</w:t>
      </w:r>
    </w:p>
    <w:p w:rsidR="002B624A" w:rsidRPr="00741C2A" w:rsidRDefault="002B624A" w:rsidP="002B624A">
      <w:pPr>
        <w:tabs>
          <w:tab w:val="left" w:pos="1155"/>
        </w:tabs>
        <w:autoSpaceDE w:val="0"/>
        <w:autoSpaceDN w:val="0"/>
        <w:adjustRightInd w:val="0"/>
        <w:ind w:leftChars="-300" w:left="-720" w:rightChars="-336" w:right="-806"/>
        <w:rPr>
          <w:rFonts w:eastAsia="標楷體"/>
        </w:rPr>
      </w:pPr>
    </w:p>
    <w:p w:rsidR="002B624A" w:rsidRPr="00741C2A" w:rsidRDefault="002B624A" w:rsidP="00872BBE"/>
    <w:p w:rsidR="00872BBE" w:rsidRPr="00741C2A" w:rsidRDefault="00872BBE" w:rsidP="00872BBE">
      <w:pPr>
        <w:rPr>
          <w:b/>
          <w:u w:val="single"/>
        </w:rPr>
      </w:pPr>
      <w:r w:rsidRPr="00741C2A">
        <w:rPr>
          <w:rFonts w:hint="eastAsia"/>
          <w:b/>
          <w:u w:val="single"/>
        </w:rPr>
        <w:t>思考問題</w:t>
      </w:r>
    </w:p>
    <w:p w:rsidR="00D568C3" w:rsidRPr="00741C2A" w:rsidRDefault="00D568C3" w:rsidP="00D568C3">
      <w:pPr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ms Rmn" w:hAnsi="Tms Rmn" w:cs="Tms Rmn"/>
        </w:rPr>
      </w:pPr>
      <w:r w:rsidRPr="00741C2A">
        <w:rPr>
          <w:rFonts w:ascii="Tms Rmn" w:hAnsi="Tms Rmn" w:cs="Tms Rmn"/>
        </w:rPr>
        <w:t>調查指出有部份小學生認為</w:t>
      </w:r>
      <w:r w:rsidR="007C2565" w:rsidRPr="00741C2A">
        <w:rPr>
          <w:rFonts w:ascii="Tms Rmn" w:hAnsi="Tms Rmn" w:cs="Tms Rmn" w:hint="eastAsia"/>
        </w:rPr>
        <w:t>，</w:t>
      </w:r>
      <w:r w:rsidRPr="00741C2A">
        <w:rPr>
          <w:rFonts w:ascii="Tms Rmn" w:hAnsi="Tms Rmn" w:cs="Tms Rmn"/>
        </w:rPr>
        <w:t>吸食危害精神毒品是「追上潮流」</w:t>
      </w:r>
      <w:r w:rsidR="007C2565" w:rsidRPr="00741C2A">
        <w:rPr>
          <w:rFonts w:ascii="Tms Rmn" w:hAnsi="Tms Rmn" w:cs="Tms Rmn" w:hint="eastAsia"/>
        </w:rPr>
        <w:t>，</w:t>
      </w:r>
      <w:r w:rsidRPr="00741C2A">
        <w:rPr>
          <w:rFonts w:ascii="Tms Rmn" w:hAnsi="Tms Rmn" w:cs="Tms Rmn"/>
        </w:rPr>
        <w:t>你同意嗎？為甚麼？</w:t>
      </w:r>
    </w:p>
    <w:p w:rsidR="00F41F9E" w:rsidRPr="00741C2A" w:rsidRDefault="00F41F9E" w:rsidP="00F41F9E">
      <w:pPr>
        <w:widowControl w:val="0"/>
        <w:rPr>
          <w:rFonts w:ascii="Courier New" w:hAnsi="Courier New" w:cs="Courier New"/>
        </w:rPr>
      </w:pPr>
    </w:p>
    <w:p w:rsidR="00872BBE" w:rsidRPr="00741C2A" w:rsidRDefault="00872BBE" w:rsidP="00872BBE">
      <w:pPr>
        <w:rPr>
          <w:rFonts w:ascii="Courier New" w:hAnsi="Courier New" w:cs="Courier New"/>
        </w:rPr>
      </w:pPr>
      <w:r w:rsidRPr="00741C2A">
        <w:rPr>
          <w:rFonts w:ascii="Courier New" w:hAnsi="Courier New" w:cs="Courier New" w:hint="eastAsia"/>
        </w:rPr>
        <w:t>________________________________________________________________</w:t>
      </w:r>
    </w:p>
    <w:p w:rsidR="00872BBE" w:rsidRPr="00741C2A" w:rsidRDefault="00872BBE" w:rsidP="00872BBE">
      <w:pPr>
        <w:rPr>
          <w:rFonts w:ascii="Courier New" w:hAnsi="Courier New" w:cs="Courier New"/>
        </w:rPr>
      </w:pPr>
    </w:p>
    <w:p w:rsidR="00F41F9E" w:rsidRPr="00741C2A" w:rsidRDefault="00F41F9E" w:rsidP="00872BBE">
      <w:pPr>
        <w:rPr>
          <w:rFonts w:ascii="Courier New" w:hAnsi="Courier New" w:cs="Courier New"/>
        </w:rPr>
      </w:pPr>
      <w:r w:rsidRPr="00741C2A">
        <w:rPr>
          <w:rFonts w:ascii="Courier New" w:hAnsi="Courier New" w:cs="Courier New" w:hint="eastAsia"/>
        </w:rPr>
        <w:t>________________________________________________________________</w:t>
      </w:r>
    </w:p>
    <w:p w:rsidR="00F41F9E" w:rsidRPr="00741C2A" w:rsidRDefault="00F41F9E" w:rsidP="00872BBE">
      <w:pPr>
        <w:rPr>
          <w:rFonts w:ascii="Courier New" w:hAnsi="Courier New" w:cs="Courier New"/>
        </w:rPr>
      </w:pPr>
    </w:p>
    <w:p w:rsidR="00F41F9E" w:rsidRPr="00741C2A" w:rsidRDefault="00F41F9E" w:rsidP="00872BBE">
      <w:pPr>
        <w:rPr>
          <w:rFonts w:ascii="Courier New" w:hAnsi="Courier New" w:cs="Courier New"/>
        </w:rPr>
      </w:pPr>
      <w:r w:rsidRPr="00741C2A">
        <w:rPr>
          <w:rFonts w:ascii="Courier New" w:hAnsi="Courier New" w:cs="Courier New" w:hint="eastAsia"/>
        </w:rPr>
        <w:t>________________________________________________________________</w:t>
      </w:r>
    </w:p>
    <w:p w:rsidR="00F41F9E" w:rsidRPr="00741C2A" w:rsidRDefault="00F41F9E" w:rsidP="00872BBE">
      <w:pPr>
        <w:rPr>
          <w:rFonts w:ascii="Courier New" w:hAnsi="Courier New" w:cs="Courier New"/>
        </w:rPr>
      </w:pPr>
    </w:p>
    <w:p w:rsidR="00F41F9E" w:rsidRPr="00741C2A" w:rsidRDefault="00F41F9E" w:rsidP="00872BBE">
      <w:pPr>
        <w:rPr>
          <w:rFonts w:ascii="Courier New" w:hAnsi="Courier New" w:cs="Courier New"/>
        </w:rPr>
      </w:pPr>
    </w:p>
    <w:p w:rsidR="00F41F9E" w:rsidRPr="00741C2A" w:rsidRDefault="00F41F9E" w:rsidP="00872BBE">
      <w:pPr>
        <w:rPr>
          <w:rFonts w:ascii="Courier New" w:hAnsi="Courier New" w:cs="Courier New"/>
        </w:rPr>
      </w:pPr>
    </w:p>
    <w:p w:rsidR="00D568C3" w:rsidRPr="00741C2A" w:rsidRDefault="00D568C3" w:rsidP="00D568C3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rPr>
          <w:rFonts w:ascii="Tms Rmn" w:hAnsi="Tms Rmn" w:cs="Tms Rmn"/>
        </w:rPr>
      </w:pPr>
      <w:r w:rsidRPr="00741C2A">
        <w:rPr>
          <w:rFonts w:ascii="Tms Rmn" w:hAnsi="Tms Rmn" w:cs="Tms Rmn"/>
        </w:rPr>
        <w:t>為甚麼有部份小學生</w:t>
      </w:r>
      <w:r w:rsidR="007C2565" w:rsidRPr="00741C2A">
        <w:rPr>
          <w:rFonts w:ascii="Tms Rmn" w:hAnsi="Tms Rmn" w:cs="Tms Rmn" w:hint="eastAsia"/>
        </w:rPr>
        <w:t>，</w:t>
      </w:r>
      <w:r w:rsidRPr="00741C2A">
        <w:rPr>
          <w:rFonts w:ascii="Tms Rmn" w:hAnsi="Tms Rmn" w:cs="Tms Rmn"/>
        </w:rPr>
        <w:t>會認為吸食危害精神毒品</w:t>
      </w:r>
      <w:r w:rsidR="007C2565" w:rsidRPr="00741C2A">
        <w:rPr>
          <w:rFonts w:ascii="Tms Rmn" w:hAnsi="Tms Rmn" w:cs="Tms Rmn" w:hint="eastAsia"/>
        </w:rPr>
        <w:t>，</w:t>
      </w:r>
      <w:r w:rsidR="004C6E60" w:rsidRPr="00741C2A">
        <w:rPr>
          <w:rFonts w:ascii="Tms Rmn" w:hAnsi="Tms Rmn" w:cs="Tms Rmn" w:hint="eastAsia"/>
        </w:rPr>
        <w:t>不會像白粉般</w:t>
      </w:r>
      <w:r w:rsidRPr="00741C2A">
        <w:rPr>
          <w:rFonts w:ascii="Tms Rmn" w:hAnsi="Tms Rmn" w:cs="Tms Rmn"/>
        </w:rPr>
        <w:t>容易上癮？</w:t>
      </w:r>
    </w:p>
    <w:p w:rsidR="00F41F9E" w:rsidRPr="00741C2A" w:rsidRDefault="00F41F9E" w:rsidP="00F41F9E">
      <w:pPr>
        <w:rPr>
          <w:rFonts w:ascii="Courier New" w:hAnsi="Courier New" w:cs="Courier New"/>
        </w:rPr>
      </w:pPr>
      <w:r w:rsidRPr="00741C2A">
        <w:rPr>
          <w:rFonts w:ascii="Courier New" w:hAnsi="Courier New" w:cs="Courier New" w:hint="eastAsia"/>
        </w:rPr>
        <w:t>________________________________________________________________</w:t>
      </w:r>
    </w:p>
    <w:p w:rsidR="00F41F9E" w:rsidRPr="00741C2A" w:rsidRDefault="00F41F9E" w:rsidP="00F41F9E">
      <w:pPr>
        <w:rPr>
          <w:rFonts w:ascii="Courier New" w:hAnsi="Courier New" w:cs="Courier New"/>
        </w:rPr>
      </w:pPr>
    </w:p>
    <w:p w:rsidR="00F41F9E" w:rsidRPr="00741C2A" w:rsidRDefault="00F41F9E" w:rsidP="00F41F9E">
      <w:pPr>
        <w:rPr>
          <w:rFonts w:ascii="Courier New" w:hAnsi="Courier New" w:cs="Courier New"/>
        </w:rPr>
      </w:pPr>
      <w:r w:rsidRPr="00741C2A">
        <w:rPr>
          <w:rFonts w:ascii="Courier New" w:hAnsi="Courier New" w:cs="Courier New" w:hint="eastAsia"/>
        </w:rPr>
        <w:t>________________________________________________________________</w:t>
      </w:r>
    </w:p>
    <w:p w:rsidR="00F41F9E" w:rsidRPr="00741C2A" w:rsidRDefault="00F41F9E" w:rsidP="00F41F9E">
      <w:pPr>
        <w:rPr>
          <w:rFonts w:ascii="Courier New" w:hAnsi="Courier New" w:cs="Courier New"/>
        </w:rPr>
      </w:pPr>
    </w:p>
    <w:p w:rsidR="00F41F9E" w:rsidRPr="00741C2A" w:rsidRDefault="00F41F9E" w:rsidP="00F41F9E">
      <w:pPr>
        <w:rPr>
          <w:rFonts w:ascii="Courier New" w:hAnsi="Courier New" w:cs="Courier New"/>
        </w:rPr>
      </w:pPr>
      <w:r w:rsidRPr="00741C2A">
        <w:rPr>
          <w:rFonts w:ascii="Courier New" w:hAnsi="Courier New" w:cs="Courier New" w:hint="eastAsia"/>
        </w:rPr>
        <w:t>________________________________________________________________</w:t>
      </w:r>
    </w:p>
    <w:p w:rsidR="00F41F9E" w:rsidRPr="00741C2A" w:rsidRDefault="00F41F9E" w:rsidP="00F41F9E">
      <w:pPr>
        <w:rPr>
          <w:rFonts w:ascii="Courier New" w:hAnsi="Courier New" w:cs="Courier New"/>
        </w:rPr>
      </w:pPr>
    </w:p>
    <w:p w:rsidR="00872BBE" w:rsidRPr="00741C2A" w:rsidRDefault="00872BBE" w:rsidP="00872BBE">
      <w:pPr>
        <w:rPr>
          <w:rFonts w:ascii="Courier New" w:hAnsi="Courier New" w:cs="Courier New"/>
        </w:rPr>
      </w:pPr>
    </w:p>
    <w:p w:rsidR="004C6E60" w:rsidRPr="00741C2A" w:rsidRDefault="004C6E60" w:rsidP="004C6E60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Tms Rmn" w:hAnsi="Tms Rmn" w:cs="Tms Rmn"/>
        </w:rPr>
      </w:pPr>
      <w:r w:rsidRPr="00741C2A">
        <w:rPr>
          <w:rFonts w:ascii="Tms Rmn" w:hAnsi="Tms Rmn" w:cs="Tms Rmn"/>
        </w:rPr>
        <w:t>試想</w:t>
      </w:r>
      <w:proofErr w:type="gramStart"/>
      <w:r w:rsidRPr="00741C2A">
        <w:rPr>
          <w:rFonts w:ascii="Tms Rmn" w:hAnsi="Tms Rmn" w:cs="Tms Rmn"/>
        </w:rPr>
        <w:t>想</w:t>
      </w:r>
      <w:proofErr w:type="gramEnd"/>
      <w:r w:rsidRPr="00741C2A">
        <w:rPr>
          <w:rFonts w:ascii="Tms Rmn" w:hAnsi="Tms Rmn" w:cs="Tms Rmn"/>
        </w:rPr>
        <w:t>如果在小學階段</w:t>
      </w:r>
      <w:r w:rsidR="007C2565" w:rsidRPr="00741C2A">
        <w:rPr>
          <w:rFonts w:ascii="Tms Rmn" w:hAnsi="Tms Rmn" w:cs="Tms Rmn" w:hint="eastAsia"/>
        </w:rPr>
        <w:t>，</w:t>
      </w:r>
      <w:r w:rsidRPr="00741C2A">
        <w:rPr>
          <w:rFonts w:ascii="Tms Rmn" w:hAnsi="Tms Rmn" w:cs="Tms Rmn"/>
        </w:rPr>
        <w:t>學生誤解危害精神毒品的禍害</w:t>
      </w:r>
      <w:r w:rsidR="007C2565" w:rsidRPr="00741C2A">
        <w:rPr>
          <w:rFonts w:ascii="Tms Rmn" w:hAnsi="Tms Rmn" w:cs="Tms Rmn" w:hint="eastAsia"/>
        </w:rPr>
        <w:t>，</w:t>
      </w:r>
      <w:r w:rsidRPr="00741C2A">
        <w:rPr>
          <w:rFonts w:ascii="Tms Rmn" w:hAnsi="Tms Rmn" w:cs="Tms Rmn"/>
        </w:rPr>
        <w:t>對他將來會有甚麼影響？</w:t>
      </w:r>
    </w:p>
    <w:p w:rsidR="00872BBE" w:rsidRPr="00741C2A" w:rsidRDefault="00872BBE" w:rsidP="004C6E60">
      <w:pPr>
        <w:widowControl w:val="0"/>
        <w:rPr>
          <w:rFonts w:ascii="Courier New" w:hAnsi="Courier New" w:cs="Courier New"/>
        </w:rPr>
      </w:pPr>
    </w:p>
    <w:p w:rsidR="00F41F9E" w:rsidRPr="00741C2A" w:rsidRDefault="00F41F9E" w:rsidP="00F41F9E">
      <w:pPr>
        <w:rPr>
          <w:rFonts w:ascii="Courier New" w:hAnsi="Courier New" w:cs="Courier New"/>
        </w:rPr>
      </w:pPr>
      <w:r w:rsidRPr="00741C2A">
        <w:rPr>
          <w:rFonts w:ascii="Courier New" w:hAnsi="Courier New" w:cs="Courier New" w:hint="eastAsia"/>
        </w:rPr>
        <w:t>________________________________________________________________</w:t>
      </w:r>
    </w:p>
    <w:p w:rsidR="00F41F9E" w:rsidRPr="00741C2A" w:rsidRDefault="00F41F9E" w:rsidP="00F41F9E">
      <w:pPr>
        <w:rPr>
          <w:rFonts w:ascii="Courier New" w:hAnsi="Courier New" w:cs="Courier New"/>
        </w:rPr>
      </w:pPr>
    </w:p>
    <w:p w:rsidR="00F41F9E" w:rsidRPr="00741C2A" w:rsidRDefault="00F41F9E" w:rsidP="00F41F9E">
      <w:pPr>
        <w:rPr>
          <w:rFonts w:ascii="Courier New" w:hAnsi="Courier New" w:cs="Courier New"/>
        </w:rPr>
      </w:pPr>
      <w:r w:rsidRPr="00741C2A">
        <w:rPr>
          <w:rFonts w:ascii="Courier New" w:hAnsi="Courier New" w:cs="Courier New" w:hint="eastAsia"/>
        </w:rPr>
        <w:t>________________________________________________________________</w:t>
      </w:r>
    </w:p>
    <w:p w:rsidR="00F41F9E" w:rsidRPr="00741C2A" w:rsidRDefault="00F41F9E" w:rsidP="00F41F9E">
      <w:pPr>
        <w:rPr>
          <w:rFonts w:ascii="Courier New" w:hAnsi="Courier New" w:cs="Courier New"/>
        </w:rPr>
      </w:pPr>
    </w:p>
    <w:p w:rsidR="00F41F9E" w:rsidRPr="00741C2A" w:rsidRDefault="00F41F9E" w:rsidP="00F41F9E">
      <w:pPr>
        <w:rPr>
          <w:rFonts w:ascii="Courier New" w:hAnsi="Courier New" w:cs="Courier New"/>
        </w:rPr>
      </w:pPr>
      <w:r w:rsidRPr="00741C2A">
        <w:rPr>
          <w:rFonts w:ascii="Courier New" w:hAnsi="Courier New" w:cs="Courier New" w:hint="eastAsia"/>
        </w:rPr>
        <w:t>________________________________________________________________</w:t>
      </w:r>
    </w:p>
    <w:p w:rsidR="00F41F9E" w:rsidRPr="00741C2A" w:rsidRDefault="00F41F9E" w:rsidP="00F41F9E">
      <w:pPr>
        <w:rPr>
          <w:rFonts w:ascii="Courier New" w:hAnsi="Courier New" w:cs="Courier New"/>
        </w:rPr>
      </w:pPr>
    </w:p>
    <w:p w:rsidR="00501AA8" w:rsidRPr="00741C2A" w:rsidRDefault="00E53A95">
      <w:pPr>
        <w:rPr>
          <w:rFonts w:ascii="新細明體" w:hAnsi="新細明體"/>
        </w:rPr>
      </w:pPr>
      <w:r w:rsidRPr="00741C2A">
        <w:rPr>
          <w:rFonts w:ascii="新細明體" w:hAnsi="新細明體"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800100" cy="342900"/>
                <wp:effectExtent l="7620" t="5715" r="11430" b="13335"/>
                <wp:wrapNone/>
                <wp:docPr id="21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215" w:rsidRPr="00AD6112" w:rsidRDefault="009F5215" w:rsidP="00C473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Pr="00AD6112"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27" type="#_x0000_t202" style="position:absolute;margin-left:387pt;margin-top:-18pt;width:63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IALAIAAFo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">
                <v:textbox>
                  <w:txbxContent>
                    <w:p w:rsidR="009F5215" w:rsidRPr="00AD6112" w:rsidRDefault="009F5215" w:rsidP="00C473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Pr="00AD6112"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741C2A">
        <w:rPr>
          <w:rFonts w:ascii="新細明體" w:hAnsi="新細明體" w:hint="eastAsia"/>
          <w:noProof/>
          <w:lang w:eastAsia="zh-CN"/>
        </w:rPr>
        <w:drawing>
          <wp:inline distT="0" distB="0" distL="0" distR="0">
            <wp:extent cx="5979795" cy="8465820"/>
            <wp:effectExtent l="0" t="0" r="0" b="0"/>
            <wp:docPr id="1" name="Picture 1" descr="20091027092543355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91027092543355_00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0" t="4210" r="6688" b="10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84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AA8" w:rsidRPr="00741C2A" w:rsidRDefault="00501AA8" w:rsidP="00F26FD8">
      <w:pPr>
        <w:jc w:val="both"/>
        <w:rPr>
          <w:b/>
          <w:bCs/>
          <w:szCs w:val="26"/>
        </w:rPr>
      </w:pPr>
    </w:p>
    <w:p w:rsidR="008921A7" w:rsidRPr="00741C2A" w:rsidRDefault="008921A7" w:rsidP="008921A7">
      <w:pPr>
        <w:jc w:val="both"/>
        <w:rPr>
          <w:bCs/>
          <w:szCs w:val="26"/>
        </w:rPr>
      </w:pPr>
      <w:r w:rsidRPr="00741C2A">
        <w:rPr>
          <w:rFonts w:hint="eastAsia"/>
          <w:bCs/>
          <w:szCs w:val="26"/>
        </w:rPr>
        <w:t>注意：此曲的旋律、歌詞及歌曲的使用，只限於教學及非牟利的用途。</w:t>
      </w:r>
    </w:p>
    <w:p w:rsidR="00501AA8" w:rsidRPr="00741C2A" w:rsidRDefault="00501AA8" w:rsidP="00F26FD8">
      <w:pPr>
        <w:jc w:val="both"/>
        <w:rPr>
          <w:b/>
          <w:bCs/>
          <w:szCs w:val="26"/>
        </w:rPr>
      </w:pPr>
    </w:p>
    <w:p w:rsidR="00702A68" w:rsidRPr="00741C2A" w:rsidRDefault="003E4C19" w:rsidP="00F26FD8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br w:type="page"/>
      </w:r>
      <w:r w:rsidR="00702A68" w:rsidRPr="00741C2A">
        <w:rPr>
          <w:rFonts w:hint="eastAsia"/>
          <w:b/>
          <w:bCs/>
          <w:szCs w:val="26"/>
        </w:rPr>
        <w:t>毒品對身心的影響</w:t>
      </w:r>
      <w:r w:rsidR="00E53A95" w:rsidRPr="00741C2A">
        <w:rPr>
          <w:rFonts w:hint="eastAsia"/>
          <w:b/>
          <w:bCs/>
          <w:noProof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-228600</wp:posOffset>
                </wp:positionV>
                <wp:extent cx="800100" cy="342900"/>
                <wp:effectExtent l="7620" t="5715" r="11430" b="13335"/>
                <wp:wrapNone/>
                <wp:docPr id="20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215" w:rsidRPr="00AD6112" w:rsidRDefault="009F5215" w:rsidP="00702A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 w:rsidRPr="00AD6112"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28" type="#_x0000_t202" style="position:absolute;left:0;text-align:left;margin-left:396pt;margin-top:-18pt;width:63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">
                <v:textbox>
                  <w:txbxContent>
                    <w:p w:rsidR="009F5215" w:rsidRPr="00AD6112" w:rsidRDefault="009F5215" w:rsidP="00702A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 w:rsidRPr="00AD6112"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9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440"/>
        <w:gridCol w:w="6300"/>
      </w:tblGrid>
      <w:tr w:rsidR="00702A68" w:rsidRPr="00741C2A">
        <w:trPr>
          <w:trHeight w:val="350"/>
        </w:trPr>
        <w:tc>
          <w:tcPr>
            <w:tcW w:w="1728" w:type="dxa"/>
            <w:vAlign w:val="center"/>
          </w:tcPr>
          <w:p w:rsidR="00702A68" w:rsidRPr="00741C2A" w:rsidRDefault="00702A68" w:rsidP="000B45FD">
            <w:pPr>
              <w:spacing w:line="360" w:lineRule="exact"/>
              <w:jc w:val="center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741C2A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毒品名稱</w:t>
            </w:r>
          </w:p>
        </w:tc>
        <w:tc>
          <w:tcPr>
            <w:tcW w:w="1440" w:type="dxa"/>
            <w:vAlign w:val="center"/>
          </w:tcPr>
          <w:p w:rsidR="00702A68" w:rsidRPr="00741C2A" w:rsidRDefault="00702A68" w:rsidP="000B45FD">
            <w:pPr>
              <w:spacing w:line="360" w:lineRule="exact"/>
              <w:jc w:val="center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741C2A">
              <w:rPr>
                <w:rFonts w:ascii="新細明體" w:hAnsi="新細明體" w:hint="eastAsia"/>
                <w:b/>
                <w:bCs/>
                <w:sz w:val="22"/>
                <w:szCs w:val="22"/>
              </w:rPr>
              <w:t>俗稱</w:t>
            </w:r>
          </w:p>
        </w:tc>
        <w:tc>
          <w:tcPr>
            <w:tcW w:w="6300" w:type="dxa"/>
            <w:vAlign w:val="center"/>
          </w:tcPr>
          <w:p w:rsidR="00702A68" w:rsidRPr="00741C2A" w:rsidRDefault="00702A68" w:rsidP="000B45FD">
            <w:pPr>
              <w:spacing w:line="360" w:lineRule="exact"/>
              <w:jc w:val="center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741C2A">
              <w:rPr>
                <w:rFonts w:ascii="新細明體" w:hAnsi="新細明體" w:hint="eastAsia"/>
                <w:b/>
                <w:bCs/>
                <w:sz w:val="22"/>
                <w:szCs w:val="22"/>
              </w:rPr>
              <w:t>對身心的影響</w:t>
            </w:r>
          </w:p>
        </w:tc>
      </w:tr>
      <w:tr w:rsidR="00702A68" w:rsidRPr="00741C2A">
        <w:tc>
          <w:tcPr>
            <w:tcW w:w="1728" w:type="dxa"/>
          </w:tcPr>
          <w:p w:rsidR="00702A68" w:rsidRPr="00741C2A" w:rsidRDefault="00702A68" w:rsidP="000B45FD">
            <w:pPr>
              <w:jc w:val="center"/>
              <w:rPr>
                <w:rFonts w:ascii="新細明體" w:hAnsi="新細明體" w:cs="Arial Unicode MS"/>
                <w:vanish/>
                <w:sz w:val="20"/>
              </w:rPr>
            </w:pPr>
            <w:r w:rsidRPr="00741C2A">
              <w:rPr>
                <w:rFonts w:ascii="新細明體" w:hAnsi="新細明體" w:hint="eastAsia"/>
                <w:sz w:val="20"/>
                <w:szCs w:val="66"/>
              </w:rPr>
              <w:t>氯胺酮</w:t>
            </w:r>
          </w:p>
          <w:p w:rsidR="00702A68" w:rsidRPr="00741C2A" w:rsidRDefault="00702A68" w:rsidP="000B45FD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440" w:type="dxa"/>
          </w:tcPr>
          <w:p w:rsidR="00702A68" w:rsidRPr="00741C2A" w:rsidRDefault="00702A68" w:rsidP="000B45FD">
            <w:pPr>
              <w:rPr>
                <w:rFonts w:ascii="新細明體" w:hAnsi="新細明體"/>
                <w:sz w:val="20"/>
                <w:szCs w:val="36"/>
              </w:rPr>
            </w:pPr>
            <w:r w:rsidRPr="00741C2A">
              <w:rPr>
                <w:rFonts w:ascii="新細明體" w:hAnsi="新細明體" w:hint="eastAsia"/>
                <w:sz w:val="20"/>
                <w:szCs w:val="36"/>
              </w:rPr>
              <w:t>K 仔、茄</w:t>
            </w:r>
            <w:r w:rsidRPr="00741C2A">
              <w:rPr>
                <w:rFonts w:ascii="新細明體" w:hAnsi="新細明體"/>
                <w:sz w:val="20"/>
                <w:szCs w:val="36"/>
              </w:rPr>
              <w:t xml:space="preserve"> </w:t>
            </w:r>
          </w:p>
          <w:p w:rsidR="00702A68" w:rsidRPr="00741C2A" w:rsidRDefault="00702A68" w:rsidP="000B45FD">
            <w:pPr>
              <w:rPr>
                <w:rFonts w:ascii="新細明體" w:hAnsi="新細明體"/>
                <w:sz w:val="20"/>
                <w:szCs w:val="36"/>
              </w:rPr>
            </w:pPr>
          </w:p>
          <w:p w:rsidR="00702A68" w:rsidRPr="00741C2A" w:rsidRDefault="00702A68" w:rsidP="000B45FD">
            <w:pPr>
              <w:jc w:val="both"/>
              <w:rPr>
                <w:rFonts w:ascii="新細明體" w:hAnsi="新細明體"/>
                <w:sz w:val="20"/>
                <w:szCs w:val="36"/>
              </w:rPr>
            </w:pPr>
          </w:p>
        </w:tc>
        <w:tc>
          <w:tcPr>
            <w:tcW w:w="6300" w:type="dxa"/>
          </w:tcPr>
          <w:p w:rsidR="00702A68" w:rsidRPr="00741C2A" w:rsidRDefault="00702A68" w:rsidP="00702A68">
            <w:pPr>
              <w:widowControl w:val="0"/>
              <w:numPr>
                <w:ilvl w:val="0"/>
                <w:numId w:val="23"/>
              </w:numPr>
              <w:tabs>
                <w:tab w:val="left" w:pos="3780"/>
                <w:tab w:val="left" w:pos="3960"/>
              </w:tabs>
              <w:rPr>
                <w:rFonts w:ascii="新細明體" w:hAnsi="新細明體"/>
                <w:sz w:val="20"/>
              </w:rPr>
            </w:pPr>
            <w:r w:rsidRPr="00741C2A">
              <w:rPr>
                <w:rFonts w:ascii="新細明體" w:hAnsi="新細明體" w:hint="eastAsia"/>
                <w:sz w:val="20"/>
              </w:rPr>
              <w:t>說話含糊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3"/>
              </w:numPr>
              <w:tabs>
                <w:tab w:val="left" w:pos="3780"/>
                <w:tab w:val="left" w:pos="3960"/>
              </w:tabs>
              <w:rPr>
                <w:rFonts w:ascii="新細明體" w:hAnsi="新細明體"/>
                <w:sz w:val="20"/>
              </w:rPr>
            </w:pPr>
            <w:proofErr w:type="gramStart"/>
            <w:r w:rsidRPr="00741C2A">
              <w:rPr>
                <w:rFonts w:ascii="新細明體" w:hAnsi="新細明體" w:hint="eastAsia"/>
                <w:sz w:val="20"/>
              </w:rPr>
              <w:t>鎮靜、</w:t>
            </w:r>
            <w:proofErr w:type="gramEnd"/>
            <w:r w:rsidRPr="00741C2A">
              <w:rPr>
                <w:rFonts w:ascii="新細明體" w:hAnsi="新細明體" w:hint="eastAsia"/>
                <w:sz w:val="20"/>
              </w:rPr>
              <w:t>催眠、止痛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3"/>
              </w:numPr>
              <w:tabs>
                <w:tab w:val="left" w:pos="3780"/>
                <w:tab w:val="left" w:pos="3960"/>
              </w:tabs>
              <w:rPr>
                <w:rFonts w:ascii="新細明體" w:hAnsi="新細明體"/>
                <w:sz w:val="20"/>
              </w:rPr>
            </w:pPr>
            <w:r w:rsidRPr="00741C2A">
              <w:rPr>
                <w:rFonts w:ascii="新細明體" w:hAnsi="新細明體" w:hint="eastAsia"/>
                <w:sz w:val="20"/>
              </w:rPr>
              <w:t>引起幻覺、昏睡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3"/>
              </w:numPr>
              <w:tabs>
                <w:tab w:val="left" w:pos="3780"/>
                <w:tab w:val="left" w:pos="3960"/>
              </w:tabs>
              <w:rPr>
                <w:rFonts w:ascii="新細明體" w:hAnsi="新細明體"/>
                <w:sz w:val="20"/>
              </w:rPr>
            </w:pPr>
            <w:r w:rsidRPr="00741C2A">
              <w:rPr>
                <w:rFonts w:ascii="新細明體" w:hAnsi="新細明體" w:hint="eastAsia"/>
                <w:sz w:val="20"/>
              </w:rPr>
              <w:t>抑鬱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3"/>
              </w:numPr>
              <w:tabs>
                <w:tab w:val="left" w:pos="3780"/>
                <w:tab w:val="left" w:pos="3960"/>
              </w:tabs>
              <w:rPr>
                <w:rFonts w:ascii="新細明體" w:hAnsi="新細明體"/>
                <w:sz w:val="20"/>
              </w:rPr>
            </w:pPr>
            <w:r w:rsidRPr="00741C2A">
              <w:rPr>
                <w:rFonts w:ascii="新細明體" w:hAnsi="新細明體" w:hint="eastAsia"/>
                <w:sz w:val="20"/>
              </w:rPr>
              <w:t>長期記憶力衰退及認知能力受損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3"/>
              </w:numPr>
              <w:tabs>
                <w:tab w:val="left" w:pos="3780"/>
                <w:tab w:val="left" w:pos="3960"/>
              </w:tabs>
              <w:rPr>
                <w:rFonts w:ascii="新細明體" w:hAnsi="新細明體"/>
                <w:sz w:val="20"/>
              </w:rPr>
            </w:pPr>
            <w:r w:rsidRPr="00741C2A">
              <w:rPr>
                <w:rFonts w:ascii="新細明體" w:hAnsi="新細明體" w:hint="eastAsia"/>
                <w:sz w:val="20"/>
              </w:rPr>
              <w:t>行動機能受損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3"/>
              </w:numPr>
              <w:tabs>
                <w:tab w:val="left" w:pos="3780"/>
                <w:tab w:val="left" w:pos="3960"/>
              </w:tabs>
              <w:rPr>
                <w:rFonts w:ascii="新細明體" w:hAnsi="新細明體"/>
                <w:sz w:val="20"/>
              </w:rPr>
            </w:pPr>
            <w:r w:rsidRPr="00741C2A">
              <w:rPr>
                <w:rFonts w:ascii="新細明體" w:hAnsi="新細明體" w:hint="eastAsia"/>
                <w:sz w:val="20"/>
              </w:rPr>
              <w:t>呼吸／心臟機能受損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3"/>
              </w:numPr>
              <w:tabs>
                <w:tab w:val="left" w:pos="3780"/>
                <w:tab w:val="left" w:pos="3960"/>
              </w:tabs>
              <w:rPr>
                <w:rFonts w:ascii="新細明體" w:hAnsi="新細明體"/>
                <w:vanish/>
                <w:sz w:val="20"/>
              </w:rPr>
            </w:pPr>
            <w:r w:rsidRPr="00741C2A">
              <w:rPr>
                <w:rFonts w:ascii="新細明體" w:hAnsi="新細明體" w:hint="eastAsia"/>
                <w:sz w:val="20"/>
              </w:rPr>
              <w:t>形成耐藥性和生理及心理依賴</w:t>
            </w:r>
          </w:p>
        </w:tc>
      </w:tr>
      <w:tr w:rsidR="00702A68" w:rsidRPr="00741C2A">
        <w:tc>
          <w:tcPr>
            <w:tcW w:w="1728" w:type="dxa"/>
          </w:tcPr>
          <w:p w:rsidR="00702A68" w:rsidRPr="00741C2A" w:rsidRDefault="00702A68" w:rsidP="000B45FD">
            <w:pPr>
              <w:jc w:val="center"/>
              <w:rPr>
                <w:rFonts w:ascii="新細明體" w:hAnsi="新細明體"/>
                <w:sz w:val="20"/>
                <w:szCs w:val="36"/>
              </w:rPr>
            </w:pPr>
            <w:proofErr w:type="gramStart"/>
            <w:r w:rsidRPr="00741C2A">
              <w:rPr>
                <w:rFonts w:ascii="新細明體" w:hAnsi="新細明體" w:hint="eastAsia"/>
                <w:sz w:val="20"/>
                <w:szCs w:val="36"/>
              </w:rPr>
              <w:t>亞甲二氧</w:t>
            </w:r>
            <w:proofErr w:type="gramEnd"/>
            <w:r w:rsidRPr="00741C2A">
              <w:rPr>
                <w:rFonts w:ascii="新細明體" w:hAnsi="新細明體" w:hint="eastAsia"/>
                <w:sz w:val="20"/>
                <w:szCs w:val="36"/>
              </w:rPr>
              <w:t>基甲基安非他明</w:t>
            </w:r>
            <w:r w:rsidRPr="00741C2A">
              <w:rPr>
                <w:rFonts w:ascii="新細明體" w:hAnsi="新細明體"/>
                <w:sz w:val="20"/>
                <w:szCs w:val="36"/>
              </w:rPr>
              <w:t>(MDMA</w:t>
            </w:r>
            <w:r w:rsidRPr="00741C2A">
              <w:rPr>
                <w:rFonts w:ascii="新細明體" w:hAnsi="新細明體" w:hint="eastAsia"/>
                <w:sz w:val="20"/>
                <w:szCs w:val="36"/>
              </w:rPr>
              <w:t>)</w:t>
            </w:r>
          </w:p>
          <w:p w:rsidR="00702A68" w:rsidRPr="00741C2A" w:rsidRDefault="00702A68" w:rsidP="000B45FD">
            <w:pPr>
              <w:jc w:val="center"/>
              <w:rPr>
                <w:rFonts w:ascii="新細明體" w:hAnsi="新細明體"/>
                <w:sz w:val="20"/>
                <w:szCs w:val="36"/>
              </w:rPr>
            </w:pPr>
          </w:p>
        </w:tc>
        <w:tc>
          <w:tcPr>
            <w:tcW w:w="1440" w:type="dxa"/>
          </w:tcPr>
          <w:p w:rsidR="00702A68" w:rsidRPr="00741C2A" w:rsidRDefault="00702A68" w:rsidP="000B45FD">
            <w:pPr>
              <w:rPr>
                <w:rFonts w:ascii="新細明體" w:hAnsi="新細明體"/>
                <w:sz w:val="20"/>
                <w:szCs w:val="36"/>
              </w:rPr>
            </w:pPr>
            <w:r w:rsidRPr="00741C2A">
              <w:rPr>
                <w:rFonts w:ascii="新細明體" w:hAnsi="新細明體" w:hint="eastAsia"/>
                <w:sz w:val="20"/>
                <w:szCs w:val="36"/>
              </w:rPr>
              <w:t>FING頭丸、忘我、狂喜、</w:t>
            </w:r>
          </w:p>
          <w:p w:rsidR="00702A68" w:rsidRPr="00741C2A" w:rsidRDefault="00702A68" w:rsidP="000B45FD">
            <w:pPr>
              <w:rPr>
                <w:rFonts w:ascii="新細明體" w:hAnsi="新細明體"/>
                <w:sz w:val="20"/>
                <w:szCs w:val="36"/>
              </w:rPr>
            </w:pPr>
            <w:r w:rsidRPr="00741C2A">
              <w:rPr>
                <w:rFonts w:ascii="新細明體" w:hAnsi="新細明體" w:hint="eastAsia"/>
                <w:sz w:val="20"/>
                <w:szCs w:val="36"/>
              </w:rPr>
              <w:t>E仔</w:t>
            </w:r>
          </w:p>
          <w:p w:rsidR="00702A68" w:rsidRPr="00741C2A" w:rsidRDefault="00702A68" w:rsidP="000B45FD">
            <w:pPr>
              <w:rPr>
                <w:rFonts w:ascii="新細明體" w:hAnsi="新細明體"/>
                <w:sz w:val="20"/>
                <w:szCs w:val="36"/>
              </w:rPr>
            </w:pPr>
          </w:p>
        </w:tc>
        <w:tc>
          <w:tcPr>
            <w:tcW w:w="6300" w:type="dxa"/>
          </w:tcPr>
          <w:p w:rsidR="00702A68" w:rsidRPr="00741C2A" w:rsidRDefault="00702A68" w:rsidP="00702A68">
            <w:pPr>
              <w:widowControl w:val="0"/>
              <w:numPr>
                <w:ilvl w:val="0"/>
                <w:numId w:val="22"/>
              </w:numPr>
              <w:rPr>
                <w:rFonts w:ascii="新細明體" w:hAnsi="新細明體" w:cs="Arial"/>
                <w:sz w:val="20"/>
              </w:rPr>
            </w:pPr>
            <w:r w:rsidRPr="00741C2A">
              <w:rPr>
                <w:rFonts w:ascii="新細明體" w:hAnsi="新細明體" w:cs="Arial" w:hint="eastAsia"/>
                <w:sz w:val="20"/>
              </w:rPr>
              <w:t>引致運動過度，導致缺水、筋疲力竭、肌肉衰弱，及因體溫過高而痙攣及暈倒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2"/>
              </w:numPr>
              <w:rPr>
                <w:rFonts w:ascii="新細明體" w:hAnsi="新細明體" w:cs="Arial"/>
                <w:sz w:val="20"/>
              </w:rPr>
            </w:pPr>
            <w:r w:rsidRPr="00741C2A">
              <w:rPr>
                <w:rFonts w:ascii="新細明體" w:hAnsi="新細明體" w:cs="Arial" w:hint="eastAsia"/>
                <w:sz w:val="20"/>
              </w:rPr>
              <w:t>失眠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2"/>
              </w:numPr>
              <w:rPr>
                <w:rFonts w:ascii="新細明體" w:hAnsi="新細明體" w:cs="Arial"/>
                <w:sz w:val="20"/>
              </w:rPr>
            </w:pPr>
            <w:r w:rsidRPr="00741C2A">
              <w:rPr>
                <w:rFonts w:ascii="新細明體" w:hAnsi="新細明體" w:cs="Arial" w:hint="eastAsia"/>
                <w:sz w:val="20"/>
              </w:rPr>
              <w:t>引致惶恐不安的感覺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2"/>
              </w:numPr>
              <w:rPr>
                <w:rFonts w:ascii="新細明體" w:hAnsi="新細明體" w:cs="Arial"/>
                <w:sz w:val="20"/>
              </w:rPr>
            </w:pPr>
            <w:r w:rsidRPr="00741C2A">
              <w:rPr>
                <w:rFonts w:ascii="新細明體" w:hAnsi="新細明體" w:cs="Arial" w:hint="eastAsia"/>
                <w:sz w:val="20"/>
              </w:rPr>
              <w:t>因呼吸系統衰竭而引致死亡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2"/>
              </w:numPr>
              <w:rPr>
                <w:rFonts w:ascii="新細明體" w:hAnsi="新細明體" w:cs="Arial"/>
                <w:sz w:val="20"/>
              </w:rPr>
            </w:pPr>
            <w:r w:rsidRPr="00741C2A">
              <w:rPr>
                <w:rFonts w:ascii="新細明體" w:hAnsi="新細明體" w:cs="Arial" w:hint="eastAsia"/>
                <w:sz w:val="20"/>
              </w:rPr>
              <w:t>腎臟及肝臟受損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2"/>
              </w:numPr>
              <w:rPr>
                <w:rFonts w:ascii="新細明體" w:hAnsi="新細明體" w:cs="Arial"/>
                <w:sz w:val="20"/>
              </w:rPr>
            </w:pPr>
            <w:r w:rsidRPr="00741C2A">
              <w:rPr>
                <w:rFonts w:ascii="新細明體" w:hAnsi="新細明體" w:cs="Arial" w:hint="eastAsia"/>
                <w:sz w:val="20"/>
              </w:rPr>
              <w:t>抑鬱及精神錯亂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2"/>
              </w:numPr>
              <w:rPr>
                <w:rFonts w:ascii="新細明體" w:hAnsi="新細明體" w:cs="Arial"/>
                <w:vanish/>
                <w:sz w:val="20"/>
              </w:rPr>
            </w:pPr>
            <w:r w:rsidRPr="00741C2A">
              <w:rPr>
                <w:rFonts w:ascii="新細明體" w:hAnsi="新細明體" w:cs="Arial" w:hint="eastAsia"/>
                <w:sz w:val="20"/>
              </w:rPr>
              <w:t>破壞神經細胞</w:t>
            </w:r>
          </w:p>
        </w:tc>
      </w:tr>
      <w:tr w:rsidR="00702A68" w:rsidRPr="00741C2A">
        <w:tc>
          <w:tcPr>
            <w:tcW w:w="1728" w:type="dxa"/>
          </w:tcPr>
          <w:p w:rsidR="00702A68" w:rsidRPr="00741C2A" w:rsidRDefault="00702A68" w:rsidP="000B45FD">
            <w:pPr>
              <w:jc w:val="center"/>
              <w:rPr>
                <w:rFonts w:ascii="新細明體" w:hAnsi="新細明體"/>
                <w:sz w:val="20"/>
                <w:szCs w:val="36"/>
              </w:rPr>
            </w:pPr>
            <w:r w:rsidRPr="00741C2A">
              <w:rPr>
                <w:rFonts w:ascii="新細明體" w:hAnsi="新細明體" w:hint="eastAsia"/>
                <w:sz w:val="20"/>
                <w:szCs w:val="36"/>
              </w:rPr>
              <w:t>甲基安非他明</w:t>
            </w:r>
          </w:p>
        </w:tc>
        <w:tc>
          <w:tcPr>
            <w:tcW w:w="1440" w:type="dxa"/>
          </w:tcPr>
          <w:p w:rsidR="00702A68" w:rsidRPr="00741C2A" w:rsidRDefault="00702A68" w:rsidP="000B45FD">
            <w:pPr>
              <w:rPr>
                <w:rFonts w:ascii="新細明體" w:hAnsi="新細明體"/>
                <w:sz w:val="20"/>
                <w:szCs w:val="36"/>
              </w:rPr>
            </w:pPr>
            <w:r w:rsidRPr="00741C2A">
              <w:rPr>
                <w:rFonts w:ascii="新細明體" w:hAnsi="新細明體" w:hint="eastAsia"/>
                <w:sz w:val="20"/>
                <w:szCs w:val="36"/>
              </w:rPr>
              <w:t>冰</w:t>
            </w:r>
          </w:p>
          <w:p w:rsidR="00702A68" w:rsidRPr="00741C2A" w:rsidRDefault="00702A68" w:rsidP="000B45FD">
            <w:pPr>
              <w:jc w:val="both"/>
              <w:rPr>
                <w:rFonts w:ascii="新細明體" w:hAnsi="新細明體"/>
                <w:sz w:val="20"/>
                <w:szCs w:val="36"/>
              </w:rPr>
            </w:pPr>
          </w:p>
        </w:tc>
        <w:tc>
          <w:tcPr>
            <w:tcW w:w="6300" w:type="dxa"/>
          </w:tcPr>
          <w:p w:rsidR="00702A68" w:rsidRPr="00741C2A" w:rsidRDefault="00702A68" w:rsidP="00702A68">
            <w:pPr>
              <w:widowControl w:val="0"/>
              <w:numPr>
                <w:ilvl w:val="0"/>
                <w:numId w:val="24"/>
              </w:numPr>
              <w:rPr>
                <w:rFonts w:ascii="新細明體" w:hAnsi="新細明體" w:cs="Arial Unicode MS"/>
                <w:sz w:val="20"/>
              </w:rPr>
            </w:pPr>
            <w:r w:rsidRPr="00741C2A">
              <w:rPr>
                <w:rFonts w:ascii="新細明體" w:hAnsi="新細明體" w:cs="Arial Unicode MS" w:hint="eastAsia"/>
                <w:sz w:val="20"/>
              </w:rPr>
              <w:t>煩躁不安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4"/>
              </w:numPr>
              <w:rPr>
                <w:rFonts w:ascii="新細明體" w:hAnsi="新細明體" w:cs="Arial Unicode MS"/>
                <w:sz w:val="20"/>
              </w:rPr>
            </w:pPr>
            <w:r w:rsidRPr="00741C2A">
              <w:rPr>
                <w:rFonts w:ascii="新細明體" w:hAnsi="新細明體" w:cs="Arial Unicode MS" w:hint="eastAsia"/>
                <w:sz w:val="20"/>
              </w:rPr>
              <w:t>喋喋不休、激動不安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4"/>
              </w:numPr>
              <w:rPr>
                <w:rFonts w:ascii="新細明體" w:hAnsi="新細明體" w:cs="Arial Unicode MS"/>
                <w:sz w:val="20"/>
              </w:rPr>
            </w:pPr>
            <w:r w:rsidRPr="00741C2A">
              <w:rPr>
                <w:rFonts w:ascii="新細明體" w:hAnsi="新細明體" w:cs="Arial Unicode MS" w:hint="eastAsia"/>
                <w:sz w:val="20"/>
              </w:rPr>
              <w:t>出汗、胸口痛、發熱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4"/>
              </w:numPr>
              <w:rPr>
                <w:rFonts w:ascii="新細明體" w:hAnsi="新細明體" w:cs="Arial Unicode MS"/>
                <w:sz w:val="20"/>
              </w:rPr>
            </w:pPr>
            <w:r w:rsidRPr="00741C2A">
              <w:rPr>
                <w:rFonts w:ascii="新細明體" w:hAnsi="新細明體" w:cs="Arial Unicode MS" w:hint="eastAsia"/>
                <w:sz w:val="20"/>
              </w:rPr>
              <w:t>驚惶及精神紊亂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4"/>
              </w:numPr>
              <w:rPr>
                <w:rFonts w:ascii="新細明體" w:hAnsi="新細明體" w:cs="Arial Unicode MS"/>
                <w:sz w:val="20"/>
              </w:rPr>
            </w:pPr>
            <w:r w:rsidRPr="00741C2A">
              <w:rPr>
                <w:rFonts w:ascii="新細明體" w:hAnsi="新細明體" w:cs="Arial Unicode MS" w:hint="eastAsia"/>
                <w:sz w:val="20"/>
              </w:rPr>
              <w:t>永久性失眠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4"/>
              </w:numPr>
              <w:rPr>
                <w:rFonts w:ascii="新細明體" w:hAnsi="新細明體" w:cs="Arial Unicode MS"/>
                <w:sz w:val="20"/>
              </w:rPr>
            </w:pPr>
            <w:r w:rsidRPr="00741C2A">
              <w:rPr>
                <w:rFonts w:ascii="新細明體" w:hAnsi="新細明體" w:cs="Arial Unicode MS" w:hint="eastAsia"/>
                <w:sz w:val="20"/>
              </w:rPr>
              <w:t>焦慮及緊張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4"/>
              </w:numPr>
              <w:rPr>
                <w:rFonts w:ascii="新細明體" w:hAnsi="新細明體" w:cs="Arial Unicode MS"/>
                <w:sz w:val="20"/>
              </w:rPr>
            </w:pPr>
            <w:r w:rsidRPr="00741C2A">
              <w:rPr>
                <w:rFonts w:ascii="新細明體" w:hAnsi="新細明體" w:cs="Arial Unicode MS" w:hint="eastAsia"/>
                <w:sz w:val="20"/>
              </w:rPr>
              <w:t>血壓高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4"/>
              </w:numPr>
              <w:rPr>
                <w:rFonts w:ascii="新細明體" w:hAnsi="新細明體" w:cs="Arial Unicode MS"/>
                <w:sz w:val="20"/>
              </w:rPr>
            </w:pPr>
            <w:r w:rsidRPr="00741C2A">
              <w:rPr>
                <w:rFonts w:ascii="新細明體" w:hAnsi="新細明體" w:cs="Arial Unicode MS" w:hint="eastAsia"/>
                <w:sz w:val="20"/>
              </w:rPr>
              <w:t>心跳加速及不規律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4"/>
              </w:numPr>
              <w:rPr>
                <w:rFonts w:ascii="新細明體" w:hAnsi="新細明體" w:cs="Arial Unicode MS"/>
                <w:sz w:val="20"/>
              </w:rPr>
            </w:pPr>
            <w:r w:rsidRPr="00741C2A">
              <w:rPr>
                <w:rFonts w:ascii="新細明體" w:hAnsi="新細明體" w:cs="Arial Unicode MS" w:hint="eastAsia"/>
                <w:sz w:val="20"/>
              </w:rPr>
              <w:t>皮膚</w:t>
            </w:r>
            <w:proofErr w:type="gramStart"/>
            <w:r w:rsidRPr="00741C2A">
              <w:rPr>
                <w:rFonts w:ascii="新細明體" w:hAnsi="新細明體" w:cs="Arial Unicode MS" w:hint="eastAsia"/>
                <w:sz w:val="20"/>
              </w:rPr>
              <w:t>疹</w:t>
            </w:r>
            <w:proofErr w:type="gramEnd"/>
          </w:p>
          <w:p w:rsidR="00702A68" w:rsidRPr="00741C2A" w:rsidRDefault="00702A68" w:rsidP="00702A68">
            <w:pPr>
              <w:widowControl w:val="0"/>
              <w:numPr>
                <w:ilvl w:val="0"/>
                <w:numId w:val="24"/>
              </w:numPr>
              <w:rPr>
                <w:rFonts w:ascii="新細明體" w:hAnsi="新細明體" w:cs="Arial Unicode MS"/>
                <w:vanish/>
                <w:sz w:val="20"/>
              </w:rPr>
            </w:pPr>
            <w:r w:rsidRPr="00741C2A">
              <w:rPr>
                <w:rFonts w:ascii="新細明體" w:hAnsi="新細明體" w:cs="Arial Unicode MS" w:hint="eastAsia"/>
                <w:sz w:val="20"/>
              </w:rPr>
              <w:t>因產生幻覺及被迫害的感覺而引致暴力行為</w:t>
            </w:r>
          </w:p>
        </w:tc>
      </w:tr>
      <w:tr w:rsidR="00702A68" w:rsidRPr="00741C2A">
        <w:tc>
          <w:tcPr>
            <w:tcW w:w="1728" w:type="dxa"/>
          </w:tcPr>
          <w:p w:rsidR="00702A68" w:rsidRPr="00741C2A" w:rsidRDefault="00702A68" w:rsidP="000B45FD">
            <w:pPr>
              <w:jc w:val="center"/>
              <w:rPr>
                <w:rFonts w:ascii="新細明體" w:hAnsi="新細明體"/>
                <w:sz w:val="20"/>
                <w:szCs w:val="36"/>
              </w:rPr>
            </w:pPr>
            <w:r w:rsidRPr="00741C2A">
              <w:rPr>
                <w:rFonts w:ascii="新細明體" w:hAnsi="新細明體" w:hint="eastAsia"/>
                <w:sz w:val="20"/>
                <w:szCs w:val="36"/>
              </w:rPr>
              <w:t>大麻</w:t>
            </w:r>
          </w:p>
          <w:p w:rsidR="00702A68" w:rsidRPr="00741C2A" w:rsidRDefault="00702A68" w:rsidP="000B45FD">
            <w:pPr>
              <w:jc w:val="center"/>
              <w:rPr>
                <w:rFonts w:ascii="新細明體" w:hAnsi="新細明體"/>
                <w:sz w:val="20"/>
                <w:szCs w:val="36"/>
              </w:rPr>
            </w:pPr>
          </w:p>
        </w:tc>
        <w:tc>
          <w:tcPr>
            <w:tcW w:w="1440" w:type="dxa"/>
          </w:tcPr>
          <w:p w:rsidR="00702A68" w:rsidRPr="00741C2A" w:rsidRDefault="00702A68" w:rsidP="000B45FD">
            <w:pPr>
              <w:rPr>
                <w:rFonts w:ascii="新細明體" w:hAnsi="新細明體"/>
                <w:sz w:val="20"/>
                <w:szCs w:val="36"/>
              </w:rPr>
            </w:pPr>
            <w:r w:rsidRPr="00741C2A">
              <w:rPr>
                <w:rFonts w:ascii="新細明體" w:hAnsi="新細明體" w:hint="eastAsia"/>
                <w:sz w:val="20"/>
                <w:szCs w:val="36"/>
              </w:rPr>
              <w:t>草</w:t>
            </w:r>
          </w:p>
          <w:p w:rsidR="00702A68" w:rsidRPr="00741C2A" w:rsidRDefault="00702A68" w:rsidP="000B45FD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6300" w:type="dxa"/>
          </w:tcPr>
          <w:p w:rsidR="00702A68" w:rsidRPr="00741C2A" w:rsidRDefault="00702A68" w:rsidP="000B45FD">
            <w:pPr>
              <w:rPr>
                <w:rFonts w:ascii="新細明體" w:hAnsi="新細明體"/>
                <w:b/>
                <w:bCs/>
                <w:sz w:val="20"/>
              </w:rPr>
            </w:pPr>
            <w:r w:rsidRPr="00741C2A">
              <w:rPr>
                <w:rFonts w:ascii="新細明體" w:hAnsi="新細明體" w:hint="eastAsia"/>
                <w:b/>
                <w:bCs/>
                <w:sz w:val="20"/>
              </w:rPr>
              <w:t>初次抽吸，會使人有下列反應：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5"/>
              </w:numPr>
              <w:rPr>
                <w:rFonts w:ascii="新細明體" w:hAnsi="新細明體"/>
                <w:sz w:val="20"/>
              </w:rPr>
            </w:pPr>
            <w:r w:rsidRPr="00741C2A">
              <w:rPr>
                <w:rFonts w:ascii="新細明體" w:hAnsi="新細明體" w:hint="eastAsia"/>
                <w:sz w:val="20"/>
              </w:rPr>
              <w:t>變得更鬆弛和舉止遲鈍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5"/>
              </w:numPr>
              <w:rPr>
                <w:rFonts w:ascii="新細明體" w:hAnsi="新細明體"/>
                <w:sz w:val="20"/>
              </w:rPr>
            </w:pPr>
            <w:r w:rsidRPr="00741C2A">
              <w:rPr>
                <w:rFonts w:ascii="新細明體" w:hAnsi="新細明體" w:hint="eastAsia"/>
                <w:sz w:val="20"/>
              </w:rPr>
              <w:t>變得興高采烈，愛說話，容易發笑和感到抑制減少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5"/>
              </w:numPr>
              <w:rPr>
                <w:rFonts w:ascii="新細明體" w:hAnsi="新細明體"/>
                <w:sz w:val="20"/>
              </w:rPr>
            </w:pPr>
            <w:r w:rsidRPr="00741C2A">
              <w:rPr>
                <w:rFonts w:ascii="新細明體" w:hAnsi="新細明體" w:hint="eastAsia"/>
                <w:sz w:val="20"/>
              </w:rPr>
              <w:t>集中力減弱，記憶力及判斷力受損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5"/>
              </w:numPr>
              <w:rPr>
                <w:rFonts w:ascii="新細明體" w:hAnsi="新細明體"/>
                <w:sz w:val="20"/>
              </w:rPr>
            </w:pPr>
            <w:r w:rsidRPr="00741C2A">
              <w:rPr>
                <w:rFonts w:ascii="新細明體" w:hAnsi="新細明體" w:hint="eastAsia"/>
                <w:sz w:val="20"/>
              </w:rPr>
              <w:t>對處理資料或進行較複雜活動的能力減低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5"/>
              </w:numPr>
              <w:rPr>
                <w:rFonts w:ascii="新細明體" w:hAnsi="新細明體"/>
                <w:sz w:val="20"/>
              </w:rPr>
            </w:pPr>
            <w:r w:rsidRPr="00741C2A">
              <w:rPr>
                <w:rFonts w:ascii="新細明體" w:hAnsi="新細明體" w:hint="eastAsia"/>
                <w:sz w:val="20"/>
              </w:rPr>
              <w:t>失去平衡力，在站立時尤甚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5"/>
              </w:numPr>
              <w:rPr>
                <w:rFonts w:ascii="新細明體" w:hAnsi="新細明體"/>
                <w:sz w:val="20"/>
              </w:rPr>
            </w:pPr>
            <w:r w:rsidRPr="00741C2A">
              <w:rPr>
                <w:rFonts w:ascii="新細明體" w:hAnsi="新細明體" w:hint="eastAsia"/>
                <w:sz w:val="20"/>
              </w:rPr>
              <w:t>心跳加快，食慾增加，口及喉嚨乾涸，眼睛變紅及昏昏欲睡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5"/>
              </w:numPr>
              <w:rPr>
                <w:rFonts w:ascii="新細明體" w:hAnsi="新細明體"/>
                <w:sz w:val="20"/>
              </w:rPr>
            </w:pPr>
            <w:r w:rsidRPr="00741C2A">
              <w:rPr>
                <w:rFonts w:ascii="新細明體" w:hAnsi="新細明體" w:hint="eastAsia"/>
                <w:sz w:val="20"/>
              </w:rPr>
              <w:t>感到精神混亂和焦慮</w:t>
            </w:r>
          </w:p>
          <w:p w:rsidR="00702A68" w:rsidRPr="00741C2A" w:rsidRDefault="00702A68" w:rsidP="000B45FD">
            <w:pPr>
              <w:rPr>
                <w:rFonts w:ascii="新細明體" w:hAnsi="新細明體"/>
                <w:b/>
                <w:bCs/>
                <w:sz w:val="20"/>
              </w:rPr>
            </w:pPr>
            <w:r w:rsidRPr="00741C2A">
              <w:rPr>
                <w:rFonts w:ascii="新細明體" w:hAnsi="新細明體" w:hint="eastAsia"/>
                <w:b/>
                <w:bCs/>
                <w:sz w:val="20"/>
              </w:rPr>
              <w:t>長期服用過量，或會引起下列更嚴重的症狀：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6"/>
              </w:numPr>
              <w:rPr>
                <w:rFonts w:ascii="新細明體" w:hAnsi="新細明體"/>
                <w:sz w:val="20"/>
              </w:rPr>
            </w:pPr>
            <w:r w:rsidRPr="00741C2A">
              <w:rPr>
                <w:rFonts w:ascii="新細明體" w:hAnsi="新細明體" w:hint="eastAsia"/>
                <w:sz w:val="20"/>
              </w:rPr>
              <w:t>緊張、激動及脾氣暴躁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6"/>
              </w:numPr>
              <w:rPr>
                <w:rFonts w:ascii="新細明體" w:hAnsi="新細明體"/>
                <w:vanish/>
                <w:sz w:val="20"/>
              </w:rPr>
            </w:pPr>
            <w:r w:rsidRPr="00741C2A">
              <w:rPr>
                <w:rFonts w:ascii="新細明體" w:hAnsi="新細明體" w:hint="eastAsia"/>
                <w:sz w:val="20"/>
              </w:rPr>
              <w:t>支氣管炎、結膜炎、內分泌紊亂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6"/>
              </w:numPr>
              <w:rPr>
                <w:rFonts w:ascii="新細明體" w:hAnsi="新細明體"/>
                <w:vanish/>
                <w:sz w:val="20"/>
              </w:rPr>
            </w:pPr>
            <w:r w:rsidRPr="00741C2A">
              <w:rPr>
                <w:rFonts w:ascii="新細明體" w:hAnsi="新細明體" w:hint="eastAsia"/>
                <w:sz w:val="20"/>
              </w:rPr>
              <w:t>抑鬱及對別人極度懷疑</w:t>
            </w:r>
          </w:p>
        </w:tc>
      </w:tr>
      <w:tr w:rsidR="00702A68" w:rsidRPr="00741C2A">
        <w:tc>
          <w:tcPr>
            <w:tcW w:w="1728" w:type="dxa"/>
          </w:tcPr>
          <w:p w:rsidR="00702A68" w:rsidRPr="00741C2A" w:rsidRDefault="00702A68" w:rsidP="000B45FD">
            <w:pPr>
              <w:jc w:val="center"/>
              <w:rPr>
                <w:rFonts w:ascii="新細明體" w:hAnsi="新細明體"/>
                <w:sz w:val="20"/>
              </w:rPr>
            </w:pPr>
            <w:proofErr w:type="gramStart"/>
            <w:r w:rsidRPr="00741C2A">
              <w:rPr>
                <w:rFonts w:ascii="新細明體" w:hAnsi="新細明體" w:hint="eastAsia"/>
                <w:sz w:val="20"/>
                <w:szCs w:val="48"/>
              </w:rPr>
              <w:t>可卡因</w:t>
            </w:r>
            <w:proofErr w:type="gramEnd"/>
          </w:p>
        </w:tc>
        <w:tc>
          <w:tcPr>
            <w:tcW w:w="1440" w:type="dxa"/>
          </w:tcPr>
          <w:p w:rsidR="00702A68" w:rsidRPr="00741C2A" w:rsidRDefault="00702A68" w:rsidP="000B45FD">
            <w:pPr>
              <w:rPr>
                <w:rFonts w:ascii="新細明體" w:hAnsi="新細明體" w:cs="Arial Unicode MS"/>
                <w:sz w:val="20"/>
              </w:rPr>
            </w:pPr>
            <w:r w:rsidRPr="00741C2A">
              <w:rPr>
                <w:rFonts w:ascii="新細明體" w:hAnsi="新細明體" w:hint="eastAsia"/>
                <w:sz w:val="20"/>
              </w:rPr>
              <w:t>可可精</w:t>
            </w:r>
          </w:p>
          <w:p w:rsidR="00702A68" w:rsidRPr="00741C2A" w:rsidRDefault="00702A68" w:rsidP="000B45FD">
            <w:pPr>
              <w:rPr>
                <w:rFonts w:ascii="新細明體" w:hAnsi="新細明體"/>
                <w:vanish/>
                <w:sz w:val="20"/>
              </w:rPr>
            </w:pPr>
          </w:p>
          <w:p w:rsidR="00702A68" w:rsidRPr="00741C2A" w:rsidRDefault="00702A68" w:rsidP="000B45FD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6300" w:type="dxa"/>
          </w:tcPr>
          <w:p w:rsidR="00702A68" w:rsidRPr="00741C2A" w:rsidRDefault="00702A68" w:rsidP="00702A68">
            <w:pPr>
              <w:widowControl w:val="0"/>
              <w:numPr>
                <w:ilvl w:val="0"/>
                <w:numId w:val="27"/>
              </w:numPr>
              <w:rPr>
                <w:rFonts w:ascii="新細明體" w:hAnsi="新細明體" w:cs="Arial"/>
                <w:sz w:val="20"/>
              </w:rPr>
            </w:pPr>
            <w:r w:rsidRPr="00741C2A">
              <w:rPr>
                <w:rFonts w:ascii="新細明體" w:hAnsi="新細明體" w:cs="Arial" w:hint="eastAsia"/>
                <w:sz w:val="20"/>
              </w:rPr>
              <w:t>行為改變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7"/>
              </w:numPr>
              <w:rPr>
                <w:rFonts w:ascii="新細明體" w:hAnsi="新細明體" w:cs="Arial"/>
                <w:sz w:val="20"/>
              </w:rPr>
            </w:pPr>
            <w:proofErr w:type="gramStart"/>
            <w:r w:rsidRPr="00741C2A">
              <w:rPr>
                <w:rFonts w:ascii="新細明體" w:hAnsi="新細明體" w:cs="Arial" w:hint="eastAsia"/>
                <w:sz w:val="20"/>
              </w:rPr>
              <w:t>欣快感覺</w:t>
            </w:r>
            <w:proofErr w:type="gramEnd"/>
          </w:p>
          <w:p w:rsidR="00702A68" w:rsidRPr="00741C2A" w:rsidRDefault="00702A68" w:rsidP="00702A68">
            <w:pPr>
              <w:widowControl w:val="0"/>
              <w:numPr>
                <w:ilvl w:val="0"/>
                <w:numId w:val="27"/>
              </w:numPr>
              <w:rPr>
                <w:rFonts w:ascii="新細明體" w:hAnsi="新細明體" w:cs="Arial"/>
                <w:sz w:val="20"/>
              </w:rPr>
            </w:pPr>
            <w:r w:rsidRPr="00741C2A">
              <w:rPr>
                <w:rFonts w:ascii="新細明體" w:hAnsi="新細明體" w:cs="Arial" w:hint="eastAsia"/>
                <w:sz w:val="20"/>
              </w:rPr>
              <w:t>延遲身心疲勞感覺，睡眠需要不迫切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7"/>
              </w:numPr>
              <w:rPr>
                <w:rFonts w:ascii="新細明體" w:hAnsi="新細明體" w:cs="Arial"/>
                <w:sz w:val="20"/>
              </w:rPr>
            </w:pPr>
            <w:r w:rsidRPr="00741C2A">
              <w:rPr>
                <w:rFonts w:ascii="新細明體" w:hAnsi="新細明體" w:cs="Arial" w:hint="eastAsia"/>
                <w:sz w:val="20"/>
              </w:rPr>
              <w:t>食慾減低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7"/>
              </w:numPr>
              <w:rPr>
                <w:rFonts w:ascii="新細明體" w:hAnsi="新細明體" w:cs="Arial"/>
                <w:sz w:val="20"/>
              </w:rPr>
            </w:pPr>
            <w:r w:rsidRPr="00741C2A">
              <w:rPr>
                <w:rFonts w:ascii="新細明體" w:hAnsi="新細明體" w:cs="Arial" w:hint="eastAsia"/>
                <w:sz w:val="20"/>
              </w:rPr>
              <w:t>愛說話或作個人靜思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7"/>
              </w:numPr>
              <w:rPr>
                <w:rFonts w:ascii="新細明體" w:hAnsi="新細明體" w:cs="Arial"/>
                <w:sz w:val="20"/>
              </w:rPr>
            </w:pPr>
            <w:r w:rsidRPr="00741C2A">
              <w:rPr>
                <w:rFonts w:ascii="新細明體" w:hAnsi="新細明體" w:cs="Arial" w:hint="eastAsia"/>
                <w:sz w:val="20"/>
              </w:rPr>
              <w:t>異常歡欣的感覺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7"/>
              </w:numPr>
              <w:rPr>
                <w:rFonts w:ascii="新細明體" w:hAnsi="新細明體" w:cs="Arial"/>
                <w:sz w:val="20"/>
              </w:rPr>
            </w:pPr>
            <w:r w:rsidRPr="00741C2A">
              <w:rPr>
                <w:rFonts w:ascii="新細明體" w:hAnsi="新細明體" w:cs="Arial" w:hint="eastAsia"/>
                <w:sz w:val="20"/>
              </w:rPr>
              <w:t>強烈的自信和駕馭感覺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7"/>
              </w:numPr>
              <w:rPr>
                <w:rFonts w:ascii="新細明體" w:hAnsi="新細明體" w:cs="Arial"/>
                <w:sz w:val="20"/>
              </w:rPr>
            </w:pPr>
            <w:r w:rsidRPr="00741C2A">
              <w:rPr>
                <w:rFonts w:ascii="新細明體" w:hAnsi="新細明體" w:cs="Arial" w:hint="eastAsia"/>
                <w:sz w:val="20"/>
              </w:rPr>
              <w:t>焦慮甚或驚惶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7"/>
              </w:numPr>
              <w:rPr>
                <w:rFonts w:ascii="新細明體" w:hAnsi="新細明體" w:cs="Arial"/>
                <w:sz w:val="20"/>
              </w:rPr>
            </w:pPr>
            <w:r w:rsidRPr="00741C2A">
              <w:rPr>
                <w:rFonts w:ascii="新細明體" w:hAnsi="新細明體" w:cs="Arial" w:hint="eastAsia"/>
                <w:sz w:val="20"/>
              </w:rPr>
              <w:t>迅速完成一些簡單的工作，但若服用者過於焦慮或自信，則會降低表現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7"/>
              </w:numPr>
              <w:rPr>
                <w:rFonts w:ascii="新細明體" w:hAnsi="新細明體" w:cs="Arial"/>
                <w:sz w:val="20"/>
              </w:rPr>
            </w:pPr>
            <w:r w:rsidRPr="00741C2A">
              <w:rPr>
                <w:rFonts w:ascii="新細明體" w:hAnsi="新細明體" w:cs="Arial" w:hint="eastAsia"/>
                <w:sz w:val="20"/>
              </w:rPr>
              <w:t>血管收縮</w:t>
            </w:r>
          </w:p>
          <w:p w:rsidR="00702A68" w:rsidRPr="00741C2A" w:rsidRDefault="00702A68" w:rsidP="00702A68">
            <w:pPr>
              <w:widowControl w:val="0"/>
              <w:numPr>
                <w:ilvl w:val="0"/>
                <w:numId w:val="27"/>
              </w:numPr>
              <w:rPr>
                <w:rFonts w:ascii="新細明體" w:hAnsi="新細明體" w:cs="Arial"/>
                <w:vanish/>
                <w:sz w:val="20"/>
              </w:rPr>
            </w:pPr>
            <w:r w:rsidRPr="00741C2A">
              <w:rPr>
                <w:rFonts w:ascii="新細明體" w:hAnsi="新細明體" w:cs="Arial" w:hint="eastAsia"/>
                <w:sz w:val="20"/>
              </w:rPr>
              <w:t>心跳及血壓上升</w:t>
            </w:r>
          </w:p>
        </w:tc>
      </w:tr>
    </w:tbl>
    <w:p w:rsidR="00702A68" w:rsidRPr="00741C2A" w:rsidRDefault="00702A68" w:rsidP="00CD18F1">
      <w:pPr>
        <w:rPr>
          <w:rFonts w:ascii="新細明體" w:hAnsi="新細明體"/>
          <w:sz w:val="20"/>
          <w:szCs w:val="20"/>
        </w:rPr>
      </w:pPr>
      <w:r w:rsidRPr="00741C2A">
        <w:rPr>
          <w:rFonts w:hint="eastAsia"/>
          <w:sz w:val="20"/>
          <w:szCs w:val="20"/>
        </w:rPr>
        <w:t>資料來源：《毒品資料》</w:t>
      </w:r>
      <w:r w:rsidRPr="00741C2A">
        <w:rPr>
          <w:rFonts w:hint="eastAsia"/>
          <w:sz w:val="20"/>
          <w:szCs w:val="20"/>
        </w:rPr>
        <w:t xml:space="preserve"> </w:t>
      </w:r>
      <w:r w:rsidRPr="00741C2A">
        <w:rPr>
          <w:rFonts w:hint="eastAsia"/>
          <w:spacing w:val="20"/>
          <w:sz w:val="20"/>
          <w:szCs w:val="20"/>
        </w:rPr>
        <w:t>保安</w:t>
      </w:r>
      <w:proofErr w:type="gramStart"/>
      <w:r w:rsidRPr="00741C2A">
        <w:rPr>
          <w:rFonts w:hint="eastAsia"/>
          <w:spacing w:val="20"/>
          <w:sz w:val="20"/>
          <w:szCs w:val="20"/>
        </w:rPr>
        <w:t>局禁毒處</w:t>
      </w:r>
      <w:proofErr w:type="gramEnd"/>
      <w:r w:rsidRPr="00741C2A">
        <w:rPr>
          <w:rFonts w:hint="eastAsia"/>
          <w:spacing w:val="20"/>
          <w:sz w:val="20"/>
          <w:szCs w:val="20"/>
        </w:rPr>
        <w:t xml:space="preserve">　網址：</w:t>
      </w:r>
      <w:hyperlink r:id="rId13" w:history="1">
        <w:r w:rsidRPr="00741C2A">
          <w:rPr>
            <w:rStyle w:val="Hyperlink"/>
            <w:rFonts w:ascii="新細明體" w:hAnsi="新細明體"/>
            <w:color w:val="auto"/>
            <w:sz w:val="20"/>
            <w:szCs w:val="20"/>
          </w:rPr>
          <w:t>http://www.nd.gov.hk/tc/druginfo.htm</w:t>
        </w:r>
      </w:hyperlink>
    </w:p>
    <w:p w:rsidR="00702A68" w:rsidRPr="00741C2A" w:rsidRDefault="003E4C19">
      <w:pPr>
        <w:rPr>
          <w:rFonts w:ascii="標楷體" w:eastAsia="標楷體" w:hAnsi="標楷體" w:cs="新細明體"/>
          <w:b/>
          <w:bCs/>
          <w:sz w:val="32"/>
          <w:szCs w:val="32"/>
          <w:lang w:val="zh-TW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="00FB2C79" w:rsidRPr="00741C2A">
        <w:rPr>
          <w:rFonts w:ascii="新細明體" w:hAnsi="新細明體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-184150</wp:posOffset>
                </wp:positionV>
                <wp:extent cx="800100" cy="342900"/>
                <wp:effectExtent l="7620" t="5715" r="11430" b="13335"/>
                <wp:wrapNone/>
                <wp:docPr id="19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215" w:rsidRPr="00AD6112" w:rsidRDefault="009F5215" w:rsidP="00C473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Pr="00AD6112">
                              <w:rPr>
                                <w:rFonts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5" o:spid="_x0000_s1029" type="#_x0000_t202" style="position:absolute;margin-left:414pt;margin-top:-14.5pt;width:63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">
                <v:textbox>
                  <w:txbxContent>
                    <w:p w:rsidR="009F5215" w:rsidRPr="00AD6112" w:rsidRDefault="009F5215" w:rsidP="00C473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Pr="00AD6112">
                        <w:rPr>
                          <w:rFonts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7F4A8F" w:rsidRPr="00741C2A">
        <w:rPr>
          <w:rFonts w:ascii="標楷體" w:eastAsia="標楷體" w:hAnsi="標楷體" w:hint="eastAsia"/>
          <w:b/>
          <w:sz w:val="32"/>
          <w:szCs w:val="32"/>
        </w:rPr>
        <w:t>「</w:t>
      </w:r>
      <w:r w:rsidR="007F4A8F" w:rsidRPr="00741C2A">
        <w:rPr>
          <w:rFonts w:ascii="標楷體" w:eastAsia="標楷體" w:hAnsi="標楷體" w:cs="新細明體" w:hint="eastAsia"/>
          <w:b/>
          <w:bCs/>
          <w:sz w:val="32"/>
          <w:szCs w:val="32"/>
          <w:lang w:val="zh-TW"/>
        </w:rPr>
        <w:t>豐盛人生路」</w:t>
      </w:r>
      <w:r w:rsidR="00B6143E" w:rsidRPr="00741C2A">
        <w:rPr>
          <w:rFonts w:ascii="標楷體" w:eastAsia="標楷體" w:hAnsi="標楷體" w:cs="新細明體" w:hint="eastAsia"/>
          <w:b/>
          <w:bCs/>
          <w:sz w:val="32"/>
          <w:szCs w:val="32"/>
          <w:lang w:val="zh-TW"/>
        </w:rPr>
        <w:t>思考問題</w:t>
      </w:r>
    </w:p>
    <w:p w:rsidR="00F2573E" w:rsidRPr="00741C2A" w:rsidRDefault="00F2573E" w:rsidP="00F2573E">
      <w:r w:rsidRPr="00741C2A">
        <w:rPr>
          <w:rFonts w:ascii="新細明體" w:hAnsi="新細明體" w:hint="eastAsia"/>
          <w:b/>
        </w:rPr>
        <w:t xml:space="preserve">姓名： </w:t>
      </w:r>
      <w:r w:rsidRPr="00741C2A">
        <w:rPr>
          <w:rFonts w:ascii="新細明體" w:hAnsi="新細明體" w:hint="eastAsia"/>
          <w:b/>
          <w:u w:val="single"/>
        </w:rPr>
        <w:tab/>
      </w:r>
      <w:r w:rsidRPr="00741C2A">
        <w:rPr>
          <w:rFonts w:ascii="新細明體" w:hAnsi="新細明體" w:hint="eastAsia"/>
          <w:b/>
          <w:u w:val="single"/>
        </w:rPr>
        <w:tab/>
      </w:r>
      <w:r w:rsidRPr="00741C2A">
        <w:rPr>
          <w:rFonts w:ascii="新細明體" w:hAnsi="新細明體" w:hint="eastAsia"/>
          <w:b/>
          <w:u w:val="single"/>
        </w:rPr>
        <w:tab/>
      </w:r>
      <w:r w:rsidRPr="00741C2A">
        <w:rPr>
          <w:rFonts w:ascii="新細明體" w:hAnsi="新細明體" w:hint="eastAsia"/>
          <w:b/>
        </w:rPr>
        <w:t xml:space="preserve">       班別：</w:t>
      </w:r>
      <w:r w:rsidRPr="00741C2A">
        <w:rPr>
          <w:rFonts w:ascii="新細明體" w:hAnsi="新細明體" w:hint="eastAsia"/>
          <w:b/>
          <w:u w:val="single"/>
        </w:rPr>
        <w:tab/>
      </w:r>
      <w:r w:rsidRPr="00741C2A">
        <w:rPr>
          <w:rFonts w:ascii="新細明體" w:hAnsi="新細明體" w:hint="eastAsia"/>
          <w:b/>
          <w:u w:val="single"/>
        </w:rPr>
        <w:tab/>
      </w:r>
      <w:r w:rsidRPr="00741C2A">
        <w:rPr>
          <w:rFonts w:ascii="新細明體" w:hAnsi="新細明體" w:hint="eastAsia"/>
          <w:b/>
          <w:u w:val="single"/>
        </w:rPr>
        <w:tab/>
      </w:r>
      <w:r w:rsidRPr="00741C2A">
        <w:rPr>
          <w:rFonts w:ascii="新細明體" w:hAnsi="新細明體" w:hint="eastAsia"/>
          <w:b/>
        </w:rPr>
        <w:t xml:space="preserve">       日期：</w:t>
      </w:r>
      <w:r w:rsidRPr="00741C2A">
        <w:rPr>
          <w:rFonts w:ascii="新細明體" w:hAnsi="新細明體" w:hint="eastAsia"/>
          <w:b/>
          <w:u w:val="single"/>
        </w:rPr>
        <w:tab/>
      </w:r>
      <w:r w:rsidRPr="00741C2A">
        <w:rPr>
          <w:rFonts w:ascii="新細明體" w:hAnsi="新細明體" w:hint="eastAsia"/>
          <w:b/>
          <w:u w:val="single"/>
        </w:rPr>
        <w:tab/>
      </w:r>
      <w:r w:rsidRPr="00741C2A">
        <w:rPr>
          <w:rFonts w:ascii="新細明體" w:hAnsi="新細明體" w:hint="eastAsia"/>
          <w:b/>
          <w:u w:val="single"/>
        </w:rPr>
        <w:tab/>
      </w:r>
    </w:p>
    <w:p w:rsidR="005F2271" w:rsidRPr="00741C2A" w:rsidRDefault="00E53A95">
      <w:pPr>
        <w:rPr>
          <w:rFonts w:ascii="新細明體" w:hAnsi="新細明體"/>
        </w:rPr>
      </w:pPr>
      <w:r w:rsidRPr="00741C2A">
        <w:rPr>
          <w:rFonts w:ascii="標楷體" w:eastAsia="標楷體" w:hAnsi="標楷體"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132080</wp:posOffset>
                </wp:positionV>
                <wp:extent cx="3200400" cy="3886200"/>
                <wp:effectExtent l="7620" t="9525" r="11430" b="95250"/>
                <wp:wrapNone/>
                <wp:docPr id="18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886200"/>
                        </a:xfrm>
                        <a:prstGeom prst="wedgeEllipseCallout">
                          <a:avLst>
                            <a:gd name="adj1" fmla="val 41069"/>
                            <a:gd name="adj2" fmla="val 519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215" w:rsidRDefault="009F5215" w:rsidP="00C4308C">
                            <w:pPr>
                              <w:rPr>
                                <w:rFonts w:ascii="標楷體" w:eastAsia="標楷體" w:hAnsi="標楷體" w:cs="新細明體"/>
                                <w:bCs/>
                                <w:sz w:val="28"/>
                                <w:szCs w:val="28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r w:rsidRPr="00C4308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Pr="00C4308C">
                              <w:rPr>
                                <w:rFonts w:ascii="標楷體" w:eastAsia="標楷體" w:hAnsi="標楷體" w:cs="新細明體" w:hint="eastAsia"/>
                                <w:bCs/>
                                <w:sz w:val="28"/>
                                <w:szCs w:val="28"/>
                                <w:lang w:val="zh-TW"/>
                              </w:rPr>
                              <w:t>豐盛人生路」這首歌內，</w:t>
                            </w:r>
                            <w:r w:rsidRPr="003777CC">
                              <w:rPr>
                                <w:rFonts w:ascii="標楷體" w:eastAsia="標楷體" w:hAnsi="標楷體" w:cs="新細明體" w:hint="eastAsia"/>
                                <w:bCs/>
                                <w:sz w:val="28"/>
                                <w:szCs w:val="28"/>
                                <w:lang w:val="zh-TW"/>
                              </w:rPr>
                              <w:t>你對</w:t>
                            </w:r>
                            <w:r w:rsidRPr="00C4308C">
                              <w:rPr>
                                <w:rFonts w:ascii="標楷體" w:eastAsia="標楷體" w:hAnsi="標楷體" w:cs="新細明體" w:hint="eastAsia"/>
                                <w:bCs/>
                                <w:sz w:val="28"/>
                                <w:szCs w:val="28"/>
                                <w:lang w:val="zh-TW"/>
                              </w:rPr>
                              <w:t>哪一句歌詞最</w:t>
                            </w:r>
                            <w:r w:rsidRPr="003777CC">
                              <w:rPr>
                                <w:rFonts w:ascii="標楷體" w:eastAsia="標楷體" w:hAnsi="標楷體" w:cs="新細明體" w:hint="eastAsia"/>
                                <w:bCs/>
                                <w:sz w:val="28"/>
                                <w:szCs w:val="28"/>
                                <w:lang w:val="zh-TW"/>
                              </w:rPr>
                              <w:t>有</w:t>
                            </w:r>
                            <w:r w:rsidRPr="00C4308C">
                              <w:rPr>
                                <w:rFonts w:ascii="標楷體" w:eastAsia="標楷體" w:hAnsi="標楷體" w:cs="新細明體" w:hint="eastAsia"/>
                                <w:bCs/>
                                <w:sz w:val="28"/>
                                <w:szCs w:val="28"/>
                                <w:lang w:val="zh-TW"/>
                              </w:rPr>
                              <w:t>深刻</w:t>
                            </w:r>
                            <w:r w:rsidRPr="00D16638">
                              <w:rPr>
                                <w:rFonts w:ascii="標楷體" w:eastAsia="標楷體" w:hAnsi="標楷體" w:cs="新細明體" w:hint="eastAsia"/>
                                <w:bCs/>
                                <w:sz w:val="28"/>
                                <w:szCs w:val="28"/>
                                <w:lang w:val="zh-TW"/>
                              </w:rPr>
                              <w:t>的印象</w:t>
                            </w:r>
                            <w:r w:rsidRPr="00C4308C">
                              <w:rPr>
                                <w:rFonts w:ascii="標楷體" w:eastAsia="標楷體" w:hAnsi="標楷體" w:cs="新細明體" w:hint="eastAsia"/>
                                <w:bCs/>
                                <w:sz w:val="28"/>
                                <w:szCs w:val="28"/>
                                <w:lang w:val="zh-TW"/>
                              </w:rPr>
                              <w:t>？為什麼？</w:t>
                            </w:r>
                          </w:p>
                          <w:p w:rsidR="009F5215" w:rsidRPr="007F4A8F" w:rsidRDefault="009F5215" w:rsidP="005D57D7">
                            <w:pPr>
                              <w:spacing w:line="360" w:lineRule="auto"/>
                              <w:jc w:val="both"/>
                              <w:rPr>
                                <w:rFonts w:ascii="標楷體" w:eastAsia="標楷體" w:hAnsi="標楷體" w:cs="新細明體"/>
                                <w:bCs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________________________</w:t>
                            </w:r>
                            <w:r w:rsidRPr="008733C8">
                              <w:rPr>
                                <w:rFonts w:hint="eastAsia"/>
                              </w:rPr>
                              <w:t>___</w:t>
                            </w:r>
                            <w:r>
                              <w:rPr>
                                <w:rFonts w:hint="eastAsia"/>
                              </w:rPr>
                              <w:t>________________________</w:t>
                            </w:r>
                            <w:r w:rsidRPr="008733C8">
                              <w:rPr>
                                <w:rFonts w:hint="eastAsia"/>
                              </w:rPr>
                              <w:t>___</w:t>
                            </w:r>
                            <w:r>
                              <w:rPr>
                                <w:rFonts w:hint="eastAsia"/>
                              </w:rPr>
                              <w:t>__________________</w:t>
                            </w:r>
                            <w:r w:rsidRPr="008733C8">
                              <w:rPr>
                                <w:rFonts w:hint="eastAsia"/>
                              </w:rPr>
                              <w:t xml:space="preserve">_________ </w:t>
                            </w:r>
                            <w:r w:rsidRPr="00E75790">
                              <w:rPr>
                                <w:rFonts w:ascii="標楷體" w:eastAsia="標楷體" w:hAnsi="標楷體" w:cs="新細明體" w:hint="eastAsia"/>
                                <w:bCs/>
                                <w:lang w:val="zh-TW"/>
                              </w:rPr>
                              <w:t>_________________________________________________________________</w:t>
                            </w:r>
                            <w:r w:rsidRPr="007F4A8F">
                              <w:rPr>
                                <w:rFonts w:ascii="標楷體" w:eastAsia="標楷體" w:hAnsi="標楷體" w:cs="新細明體" w:hint="eastAsia"/>
                                <w:bCs/>
                                <w:lang w:val="zh-TW"/>
                              </w:rPr>
                              <w:t>____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lang w:val="zh-TW"/>
                              </w:rPr>
                              <w:t>____________</w:t>
                            </w:r>
                          </w:p>
                          <w:p w:rsidR="009F5215" w:rsidRDefault="009F5215" w:rsidP="00C4308C">
                            <w:r>
                              <w:rPr>
                                <w:rFonts w:hint="eastAsia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70" o:spid="_x0000_s1030" type="#_x0000_t63" style="position:absolute;margin-left:-18pt;margin-top:10.4pt;width:252pt;height:30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" adj="19671,22024">
                <v:textbox>
                  <w:txbxContent>
                    <w:p w:rsidR="009F5215" w:rsidRDefault="009F5215" w:rsidP="00C4308C">
                      <w:pPr>
                        <w:rPr>
                          <w:rFonts w:ascii="標楷體" w:eastAsia="標楷體" w:hAnsi="標楷體" w:cs="新細明體" w:hint="eastAsia"/>
                          <w:bCs/>
                          <w:sz w:val="28"/>
                          <w:szCs w:val="28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r w:rsidRPr="00C4308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「</w:t>
                      </w:r>
                      <w:r w:rsidRPr="00C4308C">
                        <w:rPr>
                          <w:rFonts w:ascii="標楷體" w:eastAsia="標楷體" w:hAnsi="標楷體" w:cs="新細明體" w:hint="eastAsia"/>
                          <w:bCs/>
                          <w:sz w:val="28"/>
                          <w:szCs w:val="28"/>
                          <w:lang w:val="zh-TW"/>
                        </w:rPr>
                        <w:t>豐盛人生路」這首歌內，</w:t>
                      </w:r>
                      <w:r w:rsidRPr="003777CC">
                        <w:rPr>
                          <w:rFonts w:ascii="標楷體" w:eastAsia="標楷體" w:hAnsi="標楷體" w:cs="新細明體" w:hint="eastAsia"/>
                          <w:bCs/>
                          <w:sz w:val="28"/>
                          <w:szCs w:val="28"/>
                          <w:lang w:val="zh-TW"/>
                        </w:rPr>
                        <w:t>你對</w:t>
                      </w:r>
                      <w:r w:rsidRPr="00C4308C">
                        <w:rPr>
                          <w:rFonts w:ascii="標楷體" w:eastAsia="標楷體" w:hAnsi="標楷體" w:cs="新細明體" w:hint="eastAsia"/>
                          <w:bCs/>
                          <w:sz w:val="28"/>
                          <w:szCs w:val="28"/>
                          <w:lang w:val="zh-TW"/>
                        </w:rPr>
                        <w:t>哪一句歌詞最</w:t>
                      </w:r>
                      <w:r w:rsidRPr="003777CC">
                        <w:rPr>
                          <w:rFonts w:ascii="標楷體" w:eastAsia="標楷體" w:hAnsi="標楷體" w:cs="新細明體" w:hint="eastAsia"/>
                          <w:bCs/>
                          <w:sz w:val="28"/>
                          <w:szCs w:val="28"/>
                          <w:lang w:val="zh-TW"/>
                        </w:rPr>
                        <w:t>有</w:t>
                      </w:r>
                      <w:r w:rsidRPr="00C4308C">
                        <w:rPr>
                          <w:rFonts w:ascii="標楷體" w:eastAsia="標楷體" w:hAnsi="標楷體" w:cs="新細明體" w:hint="eastAsia"/>
                          <w:bCs/>
                          <w:sz w:val="28"/>
                          <w:szCs w:val="28"/>
                          <w:lang w:val="zh-TW"/>
                        </w:rPr>
                        <w:t>深刻</w:t>
                      </w:r>
                      <w:r w:rsidRPr="00D16638">
                        <w:rPr>
                          <w:rFonts w:ascii="標楷體" w:eastAsia="標楷體" w:hAnsi="標楷體" w:cs="新細明體" w:hint="eastAsia"/>
                          <w:bCs/>
                          <w:sz w:val="28"/>
                          <w:szCs w:val="28"/>
                          <w:lang w:val="zh-TW"/>
                        </w:rPr>
                        <w:t>的印象</w:t>
                      </w:r>
                      <w:r w:rsidRPr="00C4308C">
                        <w:rPr>
                          <w:rFonts w:ascii="標楷體" w:eastAsia="標楷體" w:hAnsi="標楷體" w:cs="新細明體" w:hint="eastAsia"/>
                          <w:bCs/>
                          <w:sz w:val="28"/>
                          <w:szCs w:val="28"/>
                          <w:lang w:val="zh-TW"/>
                        </w:rPr>
                        <w:t>？為什麼？</w:t>
                      </w:r>
                    </w:p>
                    <w:p w:rsidR="009F5215" w:rsidRPr="007F4A8F" w:rsidRDefault="009F5215" w:rsidP="005D57D7">
                      <w:pPr>
                        <w:spacing w:line="360" w:lineRule="auto"/>
                        <w:jc w:val="both"/>
                        <w:rPr>
                          <w:rFonts w:ascii="標楷體" w:eastAsia="標楷體" w:hAnsi="標楷體" w:cs="新細明體" w:hint="eastAsia"/>
                          <w:bCs/>
                          <w:lang w:val="zh-TW"/>
                        </w:rPr>
                      </w:pPr>
                      <w:r>
                        <w:rPr>
                          <w:rFonts w:hint="eastAsia"/>
                        </w:rPr>
                        <w:t>________________________</w:t>
                      </w:r>
                      <w:r w:rsidRPr="008733C8">
                        <w:rPr>
                          <w:rFonts w:hint="eastAsia"/>
                        </w:rPr>
                        <w:t>___</w:t>
                      </w:r>
                      <w:r>
                        <w:rPr>
                          <w:rFonts w:hint="eastAsia"/>
                        </w:rPr>
                        <w:t>________________________</w:t>
                      </w:r>
                      <w:r w:rsidRPr="008733C8">
                        <w:rPr>
                          <w:rFonts w:hint="eastAsia"/>
                        </w:rPr>
                        <w:t>___</w:t>
                      </w:r>
                      <w:r>
                        <w:rPr>
                          <w:rFonts w:hint="eastAsia"/>
                        </w:rPr>
                        <w:t>__________________</w:t>
                      </w:r>
                      <w:r w:rsidRPr="008733C8">
                        <w:rPr>
                          <w:rFonts w:hint="eastAsia"/>
                        </w:rPr>
                        <w:t xml:space="preserve">_________ </w:t>
                      </w:r>
                      <w:r w:rsidRPr="00E75790">
                        <w:rPr>
                          <w:rFonts w:ascii="標楷體" w:eastAsia="標楷體" w:hAnsi="標楷體" w:cs="新細明體" w:hint="eastAsia"/>
                          <w:bCs/>
                          <w:lang w:val="zh-TW"/>
                        </w:rPr>
                        <w:t>_________________________________________________________________</w:t>
                      </w:r>
                      <w:r w:rsidRPr="007F4A8F">
                        <w:rPr>
                          <w:rFonts w:ascii="標楷體" w:eastAsia="標楷體" w:hAnsi="標楷體" w:cs="新細明體" w:hint="eastAsia"/>
                          <w:bCs/>
                          <w:lang w:val="zh-TW"/>
                        </w:rPr>
                        <w:t>____</w:t>
                      </w:r>
                      <w:r>
                        <w:rPr>
                          <w:rFonts w:ascii="標楷體" w:eastAsia="標楷體" w:hAnsi="標楷體" w:cs="新細明體" w:hint="eastAsia"/>
                          <w:bCs/>
                          <w:lang w:val="zh-TW"/>
                        </w:rPr>
                        <w:t>____________</w:t>
                      </w:r>
                    </w:p>
                    <w:p w:rsidR="009F5215" w:rsidRDefault="009F5215" w:rsidP="00C4308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F2271" w:rsidRPr="00741C2A" w:rsidRDefault="00E53A95">
      <w:pPr>
        <w:rPr>
          <w:rFonts w:ascii="新細明體" w:hAnsi="新細明體"/>
        </w:rPr>
      </w:pPr>
      <w:r w:rsidRPr="00741C2A">
        <w:rPr>
          <w:rFonts w:ascii="標楷體" w:eastAsia="標楷體" w:hAnsi="標楷體"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47625</wp:posOffset>
                </wp:positionV>
                <wp:extent cx="3429000" cy="3886200"/>
                <wp:effectExtent l="19050" t="19050" r="19050" b="38100"/>
                <wp:wrapNone/>
                <wp:docPr id="17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886200"/>
                        </a:xfrm>
                        <a:prstGeom prst="star8">
                          <a:avLst>
                            <a:gd name="adj" fmla="val 417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CCE" w:rsidRDefault="00E96CCE" w:rsidP="00DE398E">
                            <w:pPr>
                              <w:spacing w:line="360" w:lineRule="auto"/>
                              <w:jc w:val="both"/>
                            </w:pPr>
                          </w:p>
                          <w:p w:rsidR="00E96CCE" w:rsidRDefault="00E96CCE" w:rsidP="00DE398E">
                            <w:pPr>
                              <w:spacing w:line="360" w:lineRule="auto"/>
                              <w:jc w:val="both"/>
                            </w:pPr>
                          </w:p>
                          <w:p w:rsidR="00E96CCE" w:rsidRDefault="00E96CCE" w:rsidP="00DE398E">
                            <w:pPr>
                              <w:spacing w:line="360" w:lineRule="auto"/>
                              <w:jc w:val="both"/>
                            </w:pPr>
                          </w:p>
                          <w:p w:rsidR="00E96CCE" w:rsidRDefault="00E96CCE" w:rsidP="00DE398E">
                            <w:pPr>
                              <w:spacing w:line="360" w:lineRule="auto"/>
                              <w:jc w:val="both"/>
                            </w:pPr>
                          </w:p>
                          <w:p w:rsidR="00E96CCE" w:rsidRDefault="00E96CCE" w:rsidP="00DE398E">
                            <w:pPr>
                              <w:spacing w:line="360" w:lineRule="auto"/>
                              <w:jc w:val="both"/>
                            </w:pPr>
                          </w:p>
                          <w:p w:rsidR="009F5215" w:rsidRPr="00201F5D" w:rsidRDefault="009F521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369" o:spid="_x0000_s1031" type="#_x0000_t58" style="position:absolute;margin-left:234.15pt;margin-top:3.75pt;width:270pt;height:30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" adj="1789">
                <v:textbox>
                  <w:txbxContent>
                    <w:p w:rsidR="00E96CCE" w:rsidRDefault="00E96CCE" w:rsidP="00DE398E">
                      <w:pPr>
                        <w:spacing w:line="360" w:lineRule="auto"/>
                        <w:jc w:val="both"/>
                      </w:pPr>
                    </w:p>
                    <w:p w:rsidR="00E96CCE" w:rsidRDefault="00E96CCE" w:rsidP="00DE398E">
                      <w:pPr>
                        <w:spacing w:line="360" w:lineRule="auto"/>
                        <w:jc w:val="both"/>
                      </w:pPr>
                    </w:p>
                    <w:p w:rsidR="00E96CCE" w:rsidRDefault="00E96CCE" w:rsidP="00DE398E">
                      <w:pPr>
                        <w:spacing w:line="360" w:lineRule="auto"/>
                        <w:jc w:val="both"/>
                      </w:pPr>
                    </w:p>
                    <w:p w:rsidR="00E96CCE" w:rsidRDefault="00E96CCE" w:rsidP="00DE398E">
                      <w:pPr>
                        <w:spacing w:line="360" w:lineRule="auto"/>
                        <w:jc w:val="both"/>
                      </w:pPr>
                    </w:p>
                    <w:p w:rsidR="00E96CCE" w:rsidRDefault="00E96CCE" w:rsidP="00DE398E">
                      <w:pPr>
                        <w:spacing w:line="360" w:lineRule="auto"/>
                        <w:jc w:val="both"/>
                      </w:pPr>
                    </w:p>
                    <w:p w:rsidR="009F5215" w:rsidRPr="00201F5D" w:rsidRDefault="009F521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2271" w:rsidRPr="00741C2A" w:rsidRDefault="005F2271">
      <w:pPr>
        <w:rPr>
          <w:rFonts w:ascii="新細明體" w:hAnsi="新細明體"/>
        </w:rPr>
      </w:pPr>
    </w:p>
    <w:p w:rsidR="005F2271" w:rsidRPr="00741C2A" w:rsidRDefault="005F2271">
      <w:pPr>
        <w:rPr>
          <w:rFonts w:ascii="新細明體" w:hAnsi="新細明體"/>
        </w:rPr>
      </w:pPr>
    </w:p>
    <w:p w:rsidR="005F2271" w:rsidRPr="00741C2A" w:rsidRDefault="00E96CCE">
      <w:pPr>
        <w:rPr>
          <w:rFonts w:ascii="新細明體" w:hAnsi="新細明體"/>
        </w:rPr>
      </w:pPr>
      <w:r>
        <w:rPr>
          <w:rFonts w:ascii="新細明體" w:hAnsi="新細明體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50165</wp:posOffset>
                </wp:positionV>
                <wp:extent cx="2313825" cy="2667000"/>
                <wp:effectExtent l="0" t="0" r="1079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82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6CCE" w:rsidRDefault="00E96CCE" w:rsidP="00E96CC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</w:t>
                            </w:r>
                            <w:r w:rsidRPr="00C4308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毒品是會令人上癮的，但為什麽有些年</w:t>
                            </w:r>
                            <w:r w:rsidRPr="00DD2A7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青</w:t>
                            </w:r>
                            <w:r w:rsidRPr="00C4308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人</w:t>
                            </w:r>
                            <w:r w:rsidRPr="00DD2A7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C4308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會以為自己吸食毒品是不會上癮的</w:t>
                            </w:r>
                            <w:r w:rsidRPr="00201F5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E96CCE" w:rsidRDefault="00E96CCE"/>
                          <w:p w:rsidR="00E96CCE" w:rsidRPr="00E96CCE" w:rsidRDefault="00E96CCE" w:rsidP="00E96CCE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2" type="#_x0000_t202" style="position:absolute;margin-left:275.65pt;margin-top:3.95pt;width:182.2pt;height:210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" fillcolor="white [3201]" strokeweight=".5pt">
                <v:textbox>
                  <w:txbxContent>
                    <w:p w:rsidR="00E96CCE" w:rsidRDefault="00E96CCE" w:rsidP="00E96CCE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</w:t>
                      </w:r>
                      <w:r w:rsidRPr="00C4308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毒品是會令人上癮的，但為什麽有些年</w:t>
                      </w:r>
                      <w:r w:rsidRPr="00DD2A7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青</w:t>
                      </w:r>
                      <w:r w:rsidRPr="00C4308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人</w:t>
                      </w:r>
                      <w:r w:rsidRPr="00DD2A7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Pr="00C4308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會以為自己吸食毒品是不會上癮的</w:t>
                      </w:r>
                      <w:r w:rsidRPr="00201F5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？</w:t>
                      </w:r>
                    </w:p>
                    <w:p w:rsidR="00E96CCE" w:rsidRDefault="00E96CCE"/>
                    <w:p w:rsidR="00E96CCE" w:rsidRPr="00E96CCE" w:rsidRDefault="00E96CCE" w:rsidP="00E96CCE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02A68" w:rsidRPr="00741C2A" w:rsidRDefault="00702A68">
      <w:pPr>
        <w:rPr>
          <w:rFonts w:ascii="新細明體" w:hAnsi="新細明體"/>
        </w:rPr>
      </w:pPr>
    </w:p>
    <w:p w:rsidR="000B10FB" w:rsidRPr="00741C2A" w:rsidRDefault="000B10FB" w:rsidP="006F5527">
      <w:pPr>
        <w:suppressAutoHyphens/>
        <w:snapToGrid w:val="0"/>
        <w:rPr>
          <w:rFonts w:ascii="標楷體" w:eastAsia="標楷體" w:hAnsi="標楷體" w:cs="新細明體"/>
          <w:bCs/>
          <w:sz w:val="28"/>
          <w:szCs w:val="28"/>
          <w:lang w:val="zh-TW"/>
        </w:rPr>
      </w:pPr>
    </w:p>
    <w:p w:rsidR="007F4A8F" w:rsidRPr="00741C2A" w:rsidRDefault="007F4A8F" w:rsidP="00E75790">
      <w:pPr>
        <w:suppressAutoHyphens/>
        <w:snapToGrid w:val="0"/>
        <w:ind w:left="720"/>
        <w:rPr>
          <w:rFonts w:ascii="標楷體" w:eastAsia="標楷體" w:hAnsi="標楷體"/>
        </w:rPr>
      </w:pPr>
    </w:p>
    <w:p w:rsidR="006F5527" w:rsidRPr="00741C2A" w:rsidRDefault="006F5527" w:rsidP="00E75790">
      <w:pPr>
        <w:suppressAutoHyphens/>
        <w:snapToGrid w:val="0"/>
        <w:ind w:left="720"/>
        <w:rPr>
          <w:rFonts w:ascii="標楷體" w:eastAsia="標楷體" w:hAnsi="標楷體"/>
        </w:rPr>
      </w:pPr>
    </w:p>
    <w:p w:rsidR="006F5527" w:rsidRPr="00741C2A" w:rsidRDefault="006F5527" w:rsidP="00E75790">
      <w:pPr>
        <w:suppressAutoHyphens/>
        <w:snapToGrid w:val="0"/>
        <w:ind w:left="720"/>
        <w:rPr>
          <w:rFonts w:ascii="標楷體" w:eastAsia="標楷體" w:hAnsi="標楷體"/>
        </w:rPr>
      </w:pPr>
    </w:p>
    <w:p w:rsidR="006F5527" w:rsidRPr="00741C2A" w:rsidRDefault="006F5527" w:rsidP="00E75790">
      <w:pPr>
        <w:suppressAutoHyphens/>
        <w:snapToGrid w:val="0"/>
        <w:ind w:left="720"/>
        <w:rPr>
          <w:rFonts w:ascii="標楷體" w:eastAsia="標楷體" w:hAnsi="標楷體"/>
        </w:rPr>
      </w:pPr>
    </w:p>
    <w:p w:rsidR="006F5527" w:rsidRPr="00741C2A" w:rsidRDefault="006F5527" w:rsidP="00E75790">
      <w:pPr>
        <w:suppressAutoHyphens/>
        <w:snapToGrid w:val="0"/>
        <w:ind w:left="720"/>
        <w:rPr>
          <w:rFonts w:ascii="標楷體" w:eastAsia="標楷體" w:hAnsi="標楷體"/>
        </w:rPr>
      </w:pPr>
    </w:p>
    <w:p w:rsidR="006F5527" w:rsidRPr="00741C2A" w:rsidRDefault="006F5527" w:rsidP="00E75790">
      <w:pPr>
        <w:suppressAutoHyphens/>
        <w:snapToGrid w:val="0"/>
        <w:ind w:left="720"/>
        <w:rPr>
          <w:rFonts w:ascii="標楷體" w:eastAsia="標楷體" w:hAnsi="標楷體"/>
        </w:rPr>
      </w:pPr>
    </w:p>
    <w:p w:rsidR="006F5527" w:rsidRPr="00741C2A" w:rsidRDefault="006F5527" w:rsidP="00E75790">
      <w:pPr>
        <w:suppressAutoHyphens/>
        <w:snapToGrid w:val="0"/>
        <w:ind w:left="720"/>
        <w:rPr>
          <w:rFonts w:ascii="標楷體" w:eastAsia="標楷體" w:hAnsi="標楷體"/>
        </w:rPr>
      </w:pPr>
    </w:p>
    <w:p w:rsidR="006F5527" w:rsidRPr="00741C2A" w:rsidRDefault="006F5527" w:rsidP="00E75790">
      <w:pPr>
        <w:suppressAutoHyphens/>
        <w:snapToGrid w:val="0"/>
        <w:ind w:left="720"/>
        <w:rPr>
          <w:rFonts w:ascii="標楷體" w:eastAsia="標楷體" w:hAnsi="標楷體"/>
        </w:rPr>
      </w:pPr>
    </w:p>
    <w:p w:rsidR="007F4A8F" w:rsidRPr="00741C2A" w:rsidRDefault="007F4A8F" w:rsidP="00E75790">
      <w:pPr>
        <w:suppressAutoHyphens/>
        <w:snapToGrid w:val="0"/>
        <w:ind w:left="720"/>
        <w:rPr>
          <w:rFonts w:ascii="標楷體" w:eastAsia="標楷體" w:hAnsi="標楷體"/>
        </w:rPr>
      </w:pPr>
    </w:p>
    <w:p w:rsidR="00E75790" w:rsidRPr="00741C2A" w:rsidRDefault="00E75790" w:rsidP="00E75790">
      <w:pPr>
        <w:suppressAutoHyphens/>
        <w:snapToGrid w:val="0"/>
        <w:rPr>
          <w:rFonts w:ascii="標楷體" w:eastAsia="標楷體" w:hAnsi="標楷體"/>
        </w:rPr>
      </w:pPr>
    </w:p>
    <w:p w:rsidR="007F4A8F" w:rsidRPr="00741C2A" w:rsidRDefault="007F4A8F" w:rsidP="00E75790">
      <w:pPr>
        <w:suppressAutoHyphens/>
        <w:snapToGrid w:val="0"/>
        <w:rPr>
          <w:rFonts w:ascii="標楷體" w:eastAsia="標楷體" w:hAnsi="標楷體"/>
        </w:rPr>
      </w:pPr>
    </w:p>
    <w:p w:rsidR="006F5527" w:rsidRPr="00741C2A" w:rsidRDefault="006F5527" w:rsidP="00E75790">
      <w:pPr>
        <w:suppressAutoHyphens/>
        <w:snapToGrid w:val="0"/>
        <w:rPr>
          <w:rFonts w:ascii="標楷體" w:eastAsia="標楷體" w:hAnsi="標楷體"/>
        </w:rPr>
      </w:pPr>
    </w:p>
    <w:p w:rsidR="006F5527" w:rsidRPr="00741C2A" w:rsidRDefault="006F5527" w:rsidP="00E75790">
      <w:pPr>
        <w:suppressAutoHyphens/>
        <w:snapToGrid w:val="0"/>
        <w:rPr>
          <w:rFonts w:ascii="標楷體" w:eastAsia="標楷體" w:hAnsi="標楷體"/>
        </w:rPr>
      </w:pPr>
    </w:p>
    <w:p w:rsidR="006F5527" w:rsidRPr="00741C2A" w:rsidRDefault="00E53A95" w:rsidP="006F5527">
      <w:pPr>
        <w:suppressAutoHyphens/>
        <w:snapToGrid w:val="0"/>
        <w:rPr>
          <w:rFonts w:ascii="標楷體" w:eastAsia="標楷體" w:hAnsi="標楷體"/>
        </w:rPr>
      </w:pPr>
      <w:r w:rsidRPr="00741C2A">
        <w:rPr>
          <w:rFonts w:ascii="標楷體" w:eastAsia="標楷體" w:hAnsi="標楷體" w:hint="eastAsia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33020</wp:posOffset>
                </wp:positionV>
                <wp:extent cx="6515100" cy="2171700"/>
                <wp:effectExtent l="0" t="3175" r="1905" b="0"/>
                <wp:wrapNone/>
                <wp:docPr id="14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171700"/>
                          <a:chOff x="1058" y="3420"/>
                          <a:chExt cx="9900" cy="5220"/>
                        </a:xfrm>
                      </wpg:grpSpPr>
                      <wps:wsp>
                        <wps:cNvPr id="15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1958" y="4140"/>
                            <a:ext cx="8280" cy="3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215" w:rsidRDefault="009F5215" w:rsidP="00A078EE">
                              <w:pPr>
                                <w:rPr>
                                  <w:rFonts w:ascii="新細明體" w:hAnsi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3.</w:t>
                              </w:r>
                              <w:r w:rsidRPr="00C4308C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歌詞中提到「多少美夢待我追尋」，你</w:t>
                              </w:r>
                              <w:r w:rsidRPr="00A078E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有沒有</w:t>
                              </w:r>
                              <w:r w:rsidRPr="00C4308C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夢想？你</w:t>
                              </w:r>
                              <w:r w:rsidRPr="00A078E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會</w:t>
                              </w:r>
                              <w:r w:rsidRPr="00C4308C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如何追尋</w:t>
                              </w:r>
                              <w:r w:rsidRPr="00A078E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你的</w:t>
                              </w:r>
                              <w:r w:rsidRPr="00C4308C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夢想？</w:t>
                              </w:r>
                              <w:r>
                                <w:rPr>
                                  <w:rFonts w:ascii="新細明體" w:hAnsi="新細明體" w:hint="eastAsia"/>
                                </w:rPr>
                                <w:t xml:space="preserve"> </w:t>
                              </w:r>
                            </w:p>
                            <w:p w:rsidR="009F5215" w:rsidRPr="00A078EE" w:rsidRDefault="009F5215" w:rsidP="00201F5D">
                              <w:pPr>
                                <w:jc w:val="center"/>
                                <w:rPr>
                                  <w:rFonts w:ascii="新細明體" w:hAnsi="新細明體"/>
                                </w:rPr>
                              </w:pPr>
                            </w:p>
                            <w:p w:rsidR="009F5215" w:rsidRPr="007F4A8F" w:rsidRDefault="009F5215" w:rsidP="00E96CCE">
                              <w:pPr>
                                <w:spacing w:line="360" w:lineRule="auto"/>
                                <w:jc w:val="both"/>
                                <w:rPr>
                                  <w:rFonts w:ascii="標楷體" w:eastAsia="標楷體" w:hAnsi="標楷體" w:cs="新細明體"/>
                                  <w:bCs/>
                                  <w:lang w:val="zh-TW"/>
                                </w:rPr>
                              </w:pPr>
                              <w:r>
                                <w:rPr>
                                  <w:rFonts w:hint="eastAsia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ab/>
                              </w:r>
                              <w:r w:rsidR="00E96CCE">
                                <w:rPr>
                                  <w:u w:val="single"/>
                                </w:rPr>
                                <w:tab/>
                              </w:r>
                              <w:r w:rsidR="00E96CCE">
                                <w:rPr>
                                  <w:u w:val="single"/>
                                </w:rPr>
                                <w:tab/>
                              </w:r>
                              <w:r w:rsidR="00E96CCE">
                                <w:rPr>
                                  <w:u w:val="single"/>
                                </w:rPr>
                                <w:tab/>
                              </w:r>
                              <w:r w:rsidR="00E96CCE">
                                <w:rPr>
                                  <w:u w:val="single"/>
                                </w:rPr>
                                <w:tab/>
                              </w:r>
                              <w:r w:rsidR="00E96CCE">
                                <w:rPr>
                                  <w:u w:val="single"/>
                                </w:rPr>
                                <w:tab/>
                              </w:r>
                              <w:r w:rsidR="00E96CCE">
                                <w:rPr>
                                  <w:u w:val="single"/>
                                </w:rPr>
                                <w:tab/>
                              </w:r>
                              <w:r w:rsidR="00E96CCE">
                                <w:rPr>
                                  <w:u w:val="single"/>
                                </w:rPr>
                                <w:tab/>
                              </w:r>
                              <w:r w:rsidR="00E96CCE">
                                <w:rPr>
                                  <w:u w:val="single"/>
                                </w:rPr>
                                <w:tab/>
                              </w:r>
                              <w:r w:rsidR="00E96CCE">
                                <w:rPr>
                                  <w:u w:val="single"/>
                                </w:rPr>
                                <w:tab/>
                              </w:r>
                              <w:r w:rsidR="00E96CCE">
                                <w:rPr>
                                  <w:u w:val="single"/>
                                </w:rPr>
                                <w:tab/>
                              </w:r>
                              <w:r w:rsidR="00E96CCE">
                                <w:rPr>
                                  <w:u w:val="single"/>
                                </w:rPr>
                                <w:tab/>
                              </w:r>
                              <w:r w:rsidR="00E96CCE">
                                <w:rPr>
                                  <w:u w:val="single"/>
                                </w:rPr>
                                <w:tab/>
                              </w:r>
                              <w:r w:rsidR="00E96CCE">
                                <w:rPr>
                                  <w:u w:val="single"/>
                                </w:rPr>
                                <w:tab/>
                              </w:r>
                              <w:r w:rsidR="00E96CCE">
                                <w:rPr>
                                  <w:u w:val="single"/>
                                </w:rPr>
                                <w:tab/>
                              </w:r>
                              <w:r w:rsidR="00E96CCE">
                                <w:rPr>
                                  <w:u w:val="single"/>
                                </w:rPr>
                                <w:tab/>
                              </w:r>
                              <w:r w:rsidR="00E96CCE">
                                <w:rPr>
                                  <w:u w:val="single"/>
                                </w:rPr>
                                <w:tab/>
                              </w:r>
                              <w:r w:rsidR="00E96CCE">
                                <w:rPr>
                                  <w:u w:val="single"/>
                                </w:rPr>
                                <w:tab/>
                              </w:r>
                              <w:r w:rsidR="00E96CCE">
                                <w:rPr>
                                  <w:u w:val="single"/>
                                </w:rPr>
                                <w:tab/>
                              </w:r>
                              <w:r w:rsidR="00E96CCE">
                                <w:rPr>
                                  <w:u w:val="single"/>
                                </w:rPr>
                                <w:tab/>
                              </w:r>
                              <w:r w:rsidR="00E96CCE">
                                <w:rPr>
                                  <w:u w:val="single"/>
                                </w:rPr>
                                <w:tab/>
                              </w:r>
                              <w:r w:rsidR="00E96CCE">
                                <w:rPr>
                                  <w:u w:val="single"/>
                                </w:rPr>
                                <w:tab/>
                              </w:r>
                              <w:r w:rsidR="00E96CCE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9F5215" w:rsidRDefault="009F5215" w:rsidP="00201F5D">
                              <w:pPr>
                                <w:jc w:val="both"/>
                              </w:pPr>
                            </w:p>
                            <w:p w:rsidR="009F5215" w:rsidRDefault="009F5215" w:rsidP="00201F5D">
                              <w:pPr>
                                <w:jc w:val="both"/>
                              </w:pPr>
                            </w:p>
                            <w:p w:rsidR="009F5215" w:rsidRDefault="009F5215" w:rsidP="00201F5D">
                              <w:pPr>
                                <w:jc w:val="both"/>
                              </w:pPr>
                            </w:p>
                            <w:p w:rsidR="009F5215" w:rsidRDefault="009F5215" w:rsidP="00201F5D">
                              <w:pPr>
                                <w:jc w:val="both"/>
                              </w:pPr>
                            </w:p>
                            <w:p w:rsidR="009F5215" w:rsidRDefault="009F5215" w:rsidP="00201F5D">
                              <w:pPr>
                                <w:jc w:val="both"/>
                              </w:pPr>
                            </w:p>
                            <w:p w:rsidR="009F5215" w:rsidRDefault="009F5215" w:rsidP="00201F5D">
                              <w:pPr>
                                <w:jc w:val="both"/>
                              </w:pPr>
                            </w:p>
                            <w:p w:rsidR="009F5215" w:rsidRDefault="009F5215" w:rsidP="00201F5D">
                              <w:pPr>
                                <w:jc w:val="both"/>
                              </w:pPr>
                            </w:p>
                            <w:p w:rsidR="009F5215" w:rsidRDefault="009F5215" w:rsidP="00201F5D">
                              <w:pPr>
                                <w:jc w:val="both"/>
                              </w:pPr>
                            </w:p>
                            <w:p w:rsidR="009F5215" w:rsidRDefault="009F5215" w:rsidP="00201F5D">
                              <w:pPr>
                                <w:jc w:val="both"/>
                              </w:pPr>
                            </w:p>
                            <w:p w:rsidR="009F5215" w:rsidRDefault="009F5215" w:rsidP="00201F5D">
                              <w:pPr>
                                <w:jc w:val="both"/>
                              </w:pPr>
                            </w:p>
                            <w:p w:rsidR="009F5215" w:rsidRDefault="009F5215" w:rsidP="00201F5D">
                              <w:pPr>
                                <w:jc w:val="both"/>
                              </w:pPr>
                            </w:p>
                            <w:p w:rsidR="009F5215" w:rsidRDefault="009F5215" w:rsidP="00201F5D">
                              <w:pPr>
                                <w:jc w:val="both"/>
                              </w:pPr>
                            </w:p>
                            <w:p w:rsidR="009F5215" w:rsidRDefault="009F5215" w:rsidP="00201F5D">
                              <w:pPr>
                                <w:jc w:val="both"/>
                              </w:pPr>
                            </w:p>
                            <w:p w:rsidR="009F5215" w:rsidRDefault="009F5215" w:rsidP="00201F5D">
                              <w:pPr>
                                <w:jc w:val="both"/>
                              </w:pPr>
                            </w:p>
                            <w:p w:rsidR="009F5215" w:rsidRDefault="009F5215" w:rsidP="00201F5D">
                              <w:pPr>
                                <w:jc w:val="both"/>
                              </w:pPr>
                            </w:p>
                            <w:p w:rsidR="009F5215" w:rsidRDefault="009F5215" w:rsidP="00201F5D">
                              <w:pPr>
                                <w:jc w:val="both"/>
                              </w:pPr>
                            </w:p>
                            <w:p w:rsidR="009F5215" w:rsidRDefault="009F5215" w:rsidP="00201F5D">
                              <w:pPr>
                                <w:jc w:val="both"/>
                              </w:pPr>
                            </w:p>
                            <w:p w:rsidR="009F5215" w:rsidRDefault="009F5215" w:rsidP="00201F5D">
                              <w:pPr>
                                <w:jc w:val="both"/>
                              </w:pPr>
                            </w:p>
                            <w:p w:rsidR="009F5215" w:rsidRDefault="009F5215" w:rsidP="00201F5D">
                              <w:pPr>
                                <w:jc w:val="both"/>
                              </w:pPr>
                            </w:p>
                            <w:p w:rsidR="009F5215" w:rsidRDefault="009F5215" w:rsidP="00201F5D">
                              <w:pPr>
                                <w:jc w:val="both"/>
                              </w:pPr>
                            </w:p>
                            <w:p w:rsidR="009F5215" w:rsidRDefault="009F5215" w:rsidP="00201F5D">
                              <w:pPr>
                                <w:jc w:val="both"/>
                              </w:pPr>
                            </w:p>
                            <w:p w:rsidR="009F5215" w:rsidRDefault="009F5215" w:rsidP="00201F5D">
                              <w:pPr>
                                <w:jc w:val="both"/>
                              </w:pPr>
                            </w:p>
                            <w:p w:rsidR="009F5215" w:rsidRDefault="009F5215" w:rsidP="00201F5D">
                              <w:pPr>
                                <w:jc w:val="both"/>
                              </w:pPr>
                            </w:p>
                            <w:p w:rsidR="009F5215" w:rsidRPr="00D73914" w:rsidRDefault="009F5215" w:rsidP="00201F5D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373" descr="Frame 0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" y="3420"/>
                            <a:ext cx="9900" cy="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" o:spid="_x0000_s1033" style="position:absolute;margin-left:-18pt;margin-top:2.6pt;width:513pt;height:171pt;z-index:251664896" coordorigin="1058,3420" coordsize="9900,522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">
                <v:shape id="Text Box 372" o:spid="_x0000_s1034" type="#_x0000_t202" style="position:absolute;left:1958;top:4140;width:828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9F5215" w:rsidRDefault="009F5215" w:rsidP="00A078EE">
                        <w:pPr>
                          <w:rPr>
                            <w:rFonts w:ascii="新細明體" w:hAnsi="新細明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3.</w:t>
                        </w:r>
                        <w:r w:rsidRPr="00C4308C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歌詞中提到「多少美夢待我追尋」，你</w:t>
                        </w:r>
                        <w:r w:rsidRPr="00A078E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有沒有</w:t>
                        </w:r>
                        <w:r w:rsidRPr="00C4308C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夢想？你</w:t>
                        </w:r>
                        <w:r w:rsidRPr="00A078E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會</w:t>
                        </w:r>
                        <w:r w:rsidRPr="00C4308C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如何追尋</w:t>
                        </w:r>
                        <w:r w:rsidRPr="00A078E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你的</w:t>
                        </w:r>
                        <w:r w:rsidRPr="00C4308C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夢想？</w:t>
                        </w:r>
                        <w:r>
                          <w:rPr>
                            <w:rFonts w:ascii="新細明體" w:hAnsi="新細明體" w:hint="eastAsia"/>
                          </w:rPr>
                          <w:t xml:space="preserve"> </w:t>
                        </w:r>
                      </w:p>
                      <w:p w:rsidR="009F5215" w:rsidRPr="00A078EE" w:rsidRDefault="009F5215" w:rsidP="00201F5D">
                        <w:pPr>
                          <w:jc w:val="center"/>
                          <w:rPr>
                            <w:rFonts w:ascii="新細明體" w:hAnsi="新細明體"/>
                          </w:rPr>
                        </w:pPr>
                      </w:p>
                      <w:p w:rsidR="009F5215" w:rsidRPr="007F4A8F" w:rsidRDefault="009F5215" w:rsidP="00E96CCE">
                        <w:pPr>
                          <w:spacing w:line="360" w:lineRule="auto"/>
                          <w:jc w:val="both"/>
                          <w:rPr>
                            <w:rFonts w:ascii="標楷體" w:eastAsia="標楷體" w:hAnsi="標楷體" w:cs="新細明體"/>
                            <w:bCs/>
                            <w:lang w:val="zh-TW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ab/>
                        </w:r>
                        <w:r>
                          <w:rPr>
                            <w:rFonts w:hint="eastAsia"/>
                            <w:u w:val="single"/>
                          </w:rPr>
                          <w:tab/>
                        </w:r>
                        <w:r>
                          <w:rPr>
                            <w:rFonts w:hint="eastAsia"/>
                            <w:u w:val="single"/>
                          </w:rPr>
                          <w:tab/>
                        </w:r>
                        <w:r>
                          <w:rPr>
                            <w:rFonts w:hint="eastAsia"/>
                            <w:u w:val="single"/>
                          </w:rPr>
                          <w:tab/>
                        </w:r>
                        <w:r>
                          <w:rPr>
                            <w:rFonts w:hint="eastAsia"/>
                            <w:u w:val="single"/>
                          </w:rPr>
                          <w:tab/>
                        </w:r>
                        <w:r>
                          <w:rPr>
                            <w:rFonts w:hint="eastAsia"/>
                            <w:u w:val="single"/>
                          </w:rPr>
                          <w:tab/>
                        </w:r>
                        <w:r>
                          <w:rPr>
                            <w:rFonts w:hint="eastAsia"/>
                            <w:u w:val="single"/>
                          </w:rPr>
                          <w:tab/>
                        </w:r>
                        <w:r>
                          <w:rPr>
                            <w:rFonts w:hint="eastAsia"/>
                            <w:u w:val="single"/>
                          </w:rPr>
                          <w:tab/>
                        </w:r>
                        <w:r>
                          <w:rPr>
                            <w:rFonts w:hint="eastAsia"/>
                            <w:u w:val="single"/>
                          </w:rPr>
                          <w:tab/>
                        </w:r>
                        <w:r>
                          <w:rPr>
                            <w:rFonts w:hint="eastAsia"/>
                            <w:u w:val="single"/>
                          </w:rPr>
                          <w:tab/>
                        </w:r>
                        <w:r>
                          <w:rPr>
                            <w:rFonts w:hint="eastAsia"/>
                            <w:u w:val="single"/>
                          </w:rPr>
                          <w:tab/>
                        </w:r>
                        <w:r w:rsidR="00E96CCE">
                          <w:rPr>
                            <w:u w:val="single"/>
                          </w:rPr>
                          <w:tab/>
                        </w:r>
                        <w:r w:rsidR="00E96CCE">
                          <w:rPr>
                            <w:u w:val="single"/>
                          </w:rPr>
                          <w:tab/>
                        </w:r>
                        <w:r w:rsidR="00E96CCE">
                          <w:rPr>
                            <w:u w:val="single"/>
                          </w:rPr>
                          <w:tab/>
                        </w:r>
                        <w:r w:rsidR="00E96CCE">
                          <w:rPr>
                            <w:u w:val="single"/>
                          </w:rPr>
                          <w:tab/>
                        </w:r>
                        <w:r w:rsidR="00E96CCE">
                          <w:rPr>
                            <w:u w:val="single"/>
                          </w:rPr>
                          <w:tab/>
                        </w:r>
                        <w:r w:rsidR="00E96CCE">
                          <w:rPr>
                            <w:u w:val="single"/>
                          </w:rPr>
                          <w:tab/>
                        </w:r>
                        <w:r w:rsidR="00E96CCE">
                          <w:rPr>
                            <w:u w:val="single"/>
                          </w:rPr>
                          <w:tab/>
                        </w:r>
                        <w:r w:rsidR="00E96CCE">
                          <w:rPr>
                            <w:u w:val="single"/>
                          </w:rPr>
                          <w:tab/>
                        </w:r>
                        <w:r w:rsidR="00E96CCE">
                          <w:rPr>
                            <w:u w:val="single"/>
                          </w:rPr>
                          <w:tab/>
                        </w:r>
                        <w:r w:rsidR="00E96CCE">
                          <w:rPr>
                            <w:u w:val="single"/>
                          </w:rPr>
                          <w:tab/>
                        </w:r>
                        <w:r w:rsidR="00E96CCE">
                          <w:rPr>
                            <w:u w:val="single"/>
                          </w:rPr>
                          <w:tab/>
                        </w:r>
                        <w:r w:rsidR="00E96CCE">
                          <w:rPr>
                            <w:u w:val="single"/>
                          </w:rPr>
                          <w:tab/>
                        </w:r>
                        <w:r w:rsidR="00E96CCE">
                          <w:rPr>
                            <w:u w:val="single"/>
                          </w:rPr>
                          <w:tab/>
                        </w:r>
                        <w:r w:rsidR="00E96CCE">
                          <w:rPr>
                            <w:u w:val="single"/>
                          </w:rPr>
                          <w:tab/>
                        </w:r>
                        <w:r w:rsidR="00E96CCE">
                          <w:rPr>
                            <w:u w:val="single"/>
                          </w:rPr>
                          <w:tab/>
                        </w:r>
                        <w:r w:rsidR="00E96CCE">
                          <w:rPr>
                            <w:u w:val="single"/>
                          </w:rPr>
                          <w:tab/>
                        </w:r>
                        <w:r w:rsidR="00E96CCE">
                          <w:rPr>
                            <w:u w:val="single"/>
                          </w:rPr>
                          <w:tab/>
                        </w:r>
                        <w:r w:rsidR="00E96CCE">
                          <w:rPr>
                            <w:u w:val="single"/>
                          </w:rPr>
                          <w:tab/>
                        </w:r>
                        <w:r w:rsidR="00E96CCE">
                          <w:rPr>
                            <w:u w:val="single"/>
                          </w:rPr>
                          <w:tab/>
                        </w:r>
                        <w:r w:rsidR="00E96CCE">
                          <w:rPr>
                            <w:u w:val="single"/>
                          </w:rPr>
                          <w:tab/>
                        </w:r>
                        <w:r w:rsidR="00E96CCE">
                          <w:rPr>
                            <w:u w:val="single"/>
                          </w:rPr>
                          <w:tab/>
                        </w:r>
                        <w:r w:rsidR="00E96CCE">
                          <w:rPr>
                            <w:u w:val="single"/>
                          </w:rPr>
                          <w:tab/>
                        </w:r>
                      </w:p>
                      <w:p w:rsidR="009F5215" w:rsidRDefault="009F5215" w:rsidP="00201F5D">
                        <w:pPr>
                          <w:jc w:val="both"/>
                        </w:pPr>
                      </w:p>
                      <w:p w:rsidR="009F5215" w:rsidRDefault="009F5215" w:rsidP="00201F5D">
                        <w:pPr>
                          <w:jc w:val="both"/>
                        </w:pPr>
                      </w:p>
                      <w:p w:rsidR="009F5215" w:rsidRDefault="009F5215" w:rsidP="00201F5D">
                        <w:pPr>
                          <w:jc w:val="both"/>
                        </w:pPr>
                      </w:p>
                      <w:p w:rsidR="009F5215" w:rsidRDefault="009F5215" w:rsidP="00201F5D">
                        <w:pPr>
                          <w:jc w:val="both"/>
                        </w:pPr>
                      </w:p>
                      <w:p w:rsidR="009F5215" w:rsidRDefault="009F5215" w:rsidP="00201F5D">
                        <w:pPr>
                          <w:jc w:val="both"/>
                        </w:pPr>
                      </w:p>
                      <w:p w:rsidR="009F5215" w:rsidRDefault="009F5215" w:rsidP="00201F5D">
                        <w:pPr>
                          <w:jc w:val="both"/>
                        </w:pPr>
                      </w:p>
                      <w:p w:rsidR="009F5215" w:rsidRDefault="009F5215" w:rsidP="00201F5D">
                        <w:pPr>
                          <w:jc w:val="both"/>
                        </w:pPr>
                      </w:p>
                      <w:p w:rsidR="009F5215" w:rsidRDefault="009F5215" w:rsidP="00201F5D">
                        <w:pPr>
                          <w:jc w:val="both"/>
                        </w:pPr>
                      </w:p>
                      <w:p w:rsidR="009F5215" w:rsidRDefault="009F5215" w:rsidP="00201F5D">
                        <w:pPr>
                          <w:jc w:val="both"/>
                        </w:pPr>
                      </w:p>
                      <w:p w:rsidR="009F5215" w:rsidRDefault="009F5215" w:rsidP="00201F5D">
                        <w:pPr>
                          <w:jc w:val="both"/>
                        </w:pPr>
                      </w:p>
                      <w:p w:rsidR="009F5215" w:rsidRDefault="009F5215" w:rsidP="00201F5D">
                        <w:pPr>
                          <w:jc w:val="both"/>
                        </w:pPr>
                      </w:p>
                      <w:p w:rsidR="009F5215" w:rsidRDefault="009F5215" w:rsidP="00201F5D">
                        <w:pPr>
                          <w:jc w:val="both"/>
                        </w:pPr>
                      </w:p>
                      <w:p w:rsidR="009F5215" w:rsidRDefault="009F5215" w:rsidP="00201F5D">
                        <w:pPr>
                          <w:jc w:val="both"/>
                        </w:pPr>
                      </w:p>
                      <w:p w:rsidR="009F5215" w:rsidRDefault="009F5215" w:rsidP="00201F5D">
                        <w:pPr>
                          <w:jc w:val="both"/>
                        </w:pPr>
                      </w:p>
                      <w:p w:rsidR="009F5215" w:rsidRDefault="009F5215" w:rsidP="00201F5D">
                        <w:pPr>
                          <w:jc w:val="both"/>
                        </w:pPr>
                      </w:p>
                      <w:p w:rsidR="009F5215" w:rsidRDefault="009F5215" w:rsidP="00201F5D">
                        <w:pPr>
                          <w:jc w:val="both"/>
                        </w:pPr>
                      </w:p>
                      <w:p w:rsidR="009F5215" w:rsidRDefault="009F5215" w:rsidP="00201F5D">
                        <w:pPr>
                          <w:jc w:val="both"/>
                        </w:pPr>
                      </w:p>
                      <w:p w:rsidR="009F5215" w:rsidRDefault="009F5215" w:rsidP="00201F5D">
                        <w:pPr>
                          <w:jc w:val="both"/>
                        </w:pPr>
                      </w:p>
                      <w:p w:rsidR="009F5215" w:rsidRDefault="009F5215" w:rsidP="00201F5D">
                        <w:pPr>
                          <w:jc w:val="both"/>
                        </w:pPr>
                      </w:p>
                      <w:p w:rsidR="009F5215" w:rsidRDefault="009F5215" w:rsidP="00201F5D">
                        <w:pPr>
                          <w:jc w:val="both"/>
                        </w:pPr>
                      </w:p>
                      <w:p w:rsidR="009F5215" w:rsidRDefault="009F5215" w:rsidP="00201F5D">
                        <w:pPr>
                          <w:jc w:val="both"/>
                        </w:pPr>
                      </w:p>
                      <w:p w:rsidR="009F5215" w:rsidRDefault="009F5215" w:rsidP="00201F5D">
                        <w:pPr>
                          <w:jc w:val="both"/>
                        </w:pPr>
                      </w:p>
                      <w:p w:rsidR="009F5215" w:rsidRDefault="009F5215" w:rsidP="00201F5D">
                        <w:pPr>
                          <w:jc w:val="both"/>
                        </w:pPr>
                      </w:p>
                      <w:p w:rsidR="009F5215" w:rsidRPr="00D73914" w:rsidRDefault="009F5215" w:rsidP="00201F5D">
                        <w:pPr>
                          <w:jc w:val="both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3" o:spid="_x0000_s1035" type="#_x0000_t75" alt="Frame 0189" style="position:absolute;left:1058;top:3420;width:9900;height:5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">
                  <v:imagedata r:id="rId15" o:title="Frame 0189" grayscale="t"/>
                </v:shape>
              </v:group>
            </w:pict>
          </mc:Fallback>
        </mc:AlternateContent>
      </w:r>
    </w:p>
    <w:p w:rsidR="006F5527" w:rsidRPr="00741C2A" w:rsidRDefault="006F5527" w:rsidP="006F5527">
      <w:pPr>
        <w:suppressAutoHyphens/>
        <w:snapToGrid w:val="0"/>
        <w:rPr>
          <w:rFonts w:ascii="標楷體" w:eastAsia="標楷體" w:hAnsi="標楷體"/>
        </w:rPr>
      </w:pPr>
    </w:p>
    <w:p w:rsidR="006F5527" w:rsidRPr="00741C2A" w:rsidRDefault="006F5527" w:rsidP="006F5527">
      <w:pPr>
        <w:suppressAutoHyphens/>
        <w:snapToGrid w:val="0"/>
        <w:rPr>
          <w:rFonts w:ascii="標楷體" w:eastAsia="標楷體" w:hAnsi="標楷體"/>
        </w:rPr>
      </w:pPr>
    </w:p>
    <w:p w:rsidR="001C2EF3" w:rsidRPr="00741C2A" w:rsidRDefault="001C2EF3" w:rsidP="006F5527">
      <w:pPr>
        <w:suppressAutoHyphens/>
        <w:snapToGrid w:val="0"/>
        <w:rPr>
          <w:rFonts w:ascii="標楷體" w:eastAsia="標楷體" w:hAnsi="標楷體"/>
          <w:sz w:val="28"/>
          <w:szCs w:val="28"/>
        </w:rPr>
      </w:pPr>
    </w:p>
    <w:p w:rsidR="00CD18F1" w:rsidRPr="00741C2A" w:rsidRDefault="00CD18F1" w:rsidP="00F0679A">
      <w:pPr>
        <w:suppressAutoHyphens/>
        <w:snapToGrid w:val="0"/>
        <w:spacing w:line="360" w:lineRule="auto"/>
        <w:ind w:leftChars="150" w:left="360"/>
        <w:rPr>
          <w:rFonts w:ascii="標楷體" w:eastAsia="標楷體" w:hAnsi="標楷體" w:cs="新細明體"/>
          <w:bCs/>
          <w:lang w:val="zh-TW"/>
        </w:rPr>
      </w:pPr>
    </w:p>
    <w:p w:rsidR="00E75790" w:rsidRPr="00741C2A" w:rsidRDefault="00E75790" w:rsidP="00E75790">
      <w:pPr>
        <w:suppressAutoHyphens/>
        <w:snapToGrid w:val="0"/>
        <w:rPr>
          <w:rFonts w:ascii="標楷體" w:eastAsia="標楷體" w:hAnsi="標楷體"/>
        </w:rPr>
      </w:pPr>
    </w:p>
    <w:p w:rsidR="006F5527" w:rsidRPr="00741C2A" w:rsidRDefault="006F5527" w:rsidP="00E75790">
      <w:pPr>
        <w:suppressAutoHyphens/>
        <w:snapToGrid w:val="0"/>
        <w:rPr>
          <w:rFonts w:ascii="標楷體" w:eastAsia="標楷體" w:hAnsi="標楷體"/>
        </w:rPr>
      </w:pPr>
    </w:p>
    <w:p w:rsidR="006F5527" w:rsidRPr="00741C2A" w:rsidRDefault="006F5527" w:rsidP="00E75790">
      <w:pPr>
        <w:suppressAutoHyphens/>
        <w:snapToGrid w:val="0"/>
        <w:rPr>
          <w:rFonts w:ascii="標楷體" w:eastAsia="標楷體" w:hAnsi="標楷體"/>
        </w:rPr>
      </w:pPr>
    </w:p>
    <w:p w:rsidR="006F5527" w:rsidRPr="00741C2A" w:rsidRDefault="006F5527" w:rsidP="00E75790">
      <w:pPr>
        <w:suppressAutoHyphens/>
        <w:snapToGrid w:val="0"/>
        <w:rPr>
          <w:rFonts w:ascii="標楷體" w:eastAsia="標楷體" w:hAnsi="標楷體"/>
        </w:rPr>
      </w:pPr>
    </w:p>
    <w:p w:rsidR="006F5527" w:rsidRPr="00741C2A" w:rsidRDefault="006F5527" w:rsidP="00E75790">
      <w:pPr>
        <w:suppressAutoHyphens/>
        <w:snapToGrid w:val="0"/>
        <w:rPr>
          <w:rFonts w:ascii="標楷體" w:eastAsia="標楷體" w:hAnsi="標楷體"/>
        </w:rPr>
      </w:pPr>
    </w:p>
    <w:p w:rsidR="006F5527" w:rsidRPr="00741C2A" w:rsidRDefault="006F5527" w:rsidP="00E75790">
      <w:pPr>
        <w:suppressAutoHyphens/>
        <w:snapToGrid w:val="0"/>
        <w:rPr>
          <w:rFonts w:ascii="標楷體" w:eastAsia="標楷體" w:hAnsi="標楷體"/>
        </w:rPr>
      </w:pPr>
    </w:p>
    <w:p w:rsidR="007F4A8F" w:rsidRPr="00741C2A" w:rsidRDefault="00E53A95" w:rsidP="00E75790">
      <w:pPr>
        <w:suppressAutoHyphens/>
        <w:snapToGrid w:val="0"/>
        <w:rPr>
          <w:rFonts w:ascii="標楷體" w:eastAsia="標楷體" w:hAnsi="標楷體"/>
        </w:rPr>
      </w:pPr>
      <w:r w:rsidRPr="00741C2A">
        <w:rPr>
          <w:rFonts w:ascii="新細明體" w:hAnsi="新細明體"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59690</wp:posOffset>
                </wp:positionV>
                <wp:extent cx="6172200" cy="1739900"/>
                <wp:effectExtent l="36195" t="37465" r="30480" b="32385"/>
                <wp:wrapNone/>
                <wp:docPr id="13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FC76D" id="Rectangle 375" o:spid="_x0000_s1026" style="position:absolute;margin-left:-9pt;margin-top:4.7pt;width:486pt;height:137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" strokeweight="4.5pt">
                <v:stroke linestyle="thickThin"/>
              </v:rect>
            </w:pict>
          </mc:Fallback>
        </mc:AlternateContent>
      </w:r>
    </w:p>
    <w:p w:rsidR="00E75790" w:rsidRPr="00741C2A" w:rsidRDefault="006F5527" w:rsidP="006F5527">
      <w:pPr>
        <w:suppressAutoHyphens/>
        <w:snapToGrid w:val="0"/>
        <w:rPr>
          <w:rFonts w:ascii="標楷體" w:eastAsia="標楷體" w:hAnsi="標楷體"/>
          <w:sz w:val="28"/>
          <w:szCs w:val="28"/>
        </w:rPr>
      </w:pPr>
      <w:r w:rsidRPr="00741C2A">
        <w:rPr>
          <w:rFonts w:ascii="標楷體" w:eastAsia="標楷體" w:hAnsi="標楷體" w:hint="eastAsia"/>
          <w:sz w:val="28"/>
          <w:szCs w:val="28"/>
        </w:rPr>
        <w:t>4.</w:t>
      </w:r>
      <w:r w:rsidR="00E75790" w:rsidRPr="00741C2A">
        <w:rPr>
          <w:rFonts w:ascii="標楷體" w:eastAsia="標楷體" w:hAnsi="標楷體" w:hint="eastAsia"/>
          <w:sz w:val="28"/>
          <w:szCs w:val="28"/>
        </w:rPr>
        <w:t>你曾否遇過艱難和困苦？</w:t>
      </w:r>
      <w:r w:rsidR="00A078EE" w:rsidRPr="00741C2A">
        <w:rPr>
          <w:rFonts w:ascii="標楷體" w:eastAsia="標楷體" w:hAnsi="標楷體" w:hint="eastAsia"/>
          <w:sz w:val="28"/>
          <w:szCs w:val="28"/>
        </w:rPr>
        <w:t>後來是怎樣</w:t>
      </w:r>
      <w:r w:rsidR="00E75790" w:rsidRPr="00741C2A">
        <w:rPr>
          <w:rFonts w:ascii="標楷體" w:eastAsia="標楷體" w:hAnsi="標楷體" w:hint="eastAsia"/>
          <w:sz w:val="28"/>
          <w:szCs w:val="28"/>
        </w:rPr>
        <w:t>面對？</w:t>
      </w:r>
    </w:p>
    <w:p w:rsidR="007F4A8F" w:rsidRPr="00741C2A" w:rsidRDefault="007F4A8F" w:rsidP="00F0679A">
      <w:pPr>
        <w:suppressAutoHyphens/>
        <w:snapToGrid w:val="0"/>
        <w:spacing w:line="360" w:lineRule="auto"/>
        <w:ind w:leftChars="150" w:left="360"/>
        <w:rPr>
          <w:rFonts w:ascii="標楷體" w:eastAsia="標楷體" w:hAnsi="標楷體" w:cs="新細明體"/>
          <w:bCs/>
          <w:lang w:val="zh-TW"/>
        </w:rPr>
      </w:pPr>
      <w:r w:rsidRPr="00741C2A">
        <w:rPr>
          <w:rFonts w:ascii="標楷體" w:eastAsia="標楷體" w:hAnsi="標楷體" w:cs="新細明體" w:hint="eastAsia"/>
          <w:bCs/>
          <w:lang w:val="zh-TW"/>
        </w:rPr>
        <w:t>_____________________________________________________________________</w:t>
      </w:r>
    </w:p>
    <w:p w:rsidR="00CD18F1" w:rsidRPr="00741C2A" w:rsidRDefault="00CD18F1" w:rsidP="00F0679A">
      <w:pPr>
        <w:suppressAutoHyphens/>
        <w:snapToGrid w:val="0"/>
        <w:spacing w:line="360" w:lineRule="auto"/>
        <w:ind w:leftChars="150" w:left="360"/>
        <w:rPr>
          <w:rFonts w:ascii="標楷體" w:eastAsia="標楷體" w:hAnsi="標楷體" w:cs="新細明體"/>
          <w:bCs/>
          <w:lang w:val="zh-TW"/>
        </w:rPr>
      </w:pPr>
      <w:r w:rsidRPr="00741C2A">
        <w:rPr>
          <w:rFonts w:ascii="標楷體" w:eastAsia="標楷體" w:hAnsi="標楷體" w:cs="新細明體" w:hint="eastAsia"/>
          <w:bCs/>
          <w:lang w:val="zh-TW"/>
        </w:rPr>
        <w:t>_____________________________________________________________________</w:t>
      </w:r>
    </w:p>
    <w:p w:rsidR="005D57D7" w:rsidRPr="00741C2A" w:rsidRDefault="00CD18F1" w:rsidP="005D57D7">
      <w:pPr>
        <w:suppressAutoHyphens/>
        <w:snapToGrid w:val="0"/>
        <w:spacing w:line="360" w:lineRule="auto"/>
        <w:ind w:leftChars="150" w:left="360"/>
        <w:rPr>
          <w:rFonts w:ascii="標楷體" w:eastAsia="標楷體" w:hAnsi="標楷體" w:cs="新細明體"/>
          <w:bCs/>
          <w:lang w:val="zh-TW"/>
        </w:rPr>
      </w:pPr>
      <w:r w:rsidRPr="00741C2A">
        <w:rPr>
          <w:rFonts w:ascii="標楷體" w:eastAsia="標楷體" w:hAnsi="標楷體" w:cs="新細明體" w:hint="eastAsia"/>
          <w:bCs/>
          <w:lang w:val="zh-TW"/>
        </w:rPr>
        <w:t>_____________________________________________________________________</w:t>
      </w:r>
    </w:p>
    <w:p w:rsidR="005D57D7" w:rsidRPr="00741C2A" w:rsidRDefault="005D57D7" w:rsidP="005D57D7">
      <w:pPr>
        <w:suppressAutoHyphens/>
        <w:snapToGrid w:val="0"/>
        <w:spacing w:line="360" w:lineRule="auto"/>
        <w:ind w:leftChars="150" w:left="360"/>
        <w:rPr>
          <w:rFonts w:ascii="標楷體" w:eastAsia="標楷體" w:hAnsi="標楷體" w:cs="新細明體"/>
          <w:bCs/>
          <w:lang w:val="zh-TW"/>
        </w:rPr>
      </w:pPr>
      <w:r w:rsidRPr="00741C2A">
        <w:rPr>
          <w:rFonts w:ascii="標楷體" w:eastAsia="標楷體" w:hAnsi="標楷體" w:cs="新細明體" w:hint="eastAsia"/>
          <w:bCs/>
          <w:lang w:val="zh-TW"/>
        </w:rPr>
        <w:t>_____________________________________________________________________</w:t>
      </w:r>
    </w:p>
    <w:p w:rsidR="00644282" w:rsidRPr="00741C2A" w:rsidRDefault="00644282" w:rsidP="00644282">
      <w:pPr>
        <w:suppressAutoHyphens/>
        <w:snapToGrid w:val="0"/>
        <w:rPr>
          <w:rFonts w:ascii="新細明體" w:hAnsi="新細明體"/>
        </w:rPr>
      </w:pPr>
    </w:p>
    <w:p w:rsidR="00644282" w:rsidRPr="00741C2A" w:rsidRDefault="00644282" w:rsidP="00644282">
      <w:pPr>
        <w:suppressAutoHyphens/>
        <w:snapToGrid w:val="0"/>
        <w:rPr>
          <w:rFonts w:ascii="新細明體" w:hAnsi="新細明體"/>
        </w:rPr>
      </w:pPr>
    </w:p>
    <w:p w:rsidR="00644282" w:rsidRPr="00741C2A" w:rsidRDefault="003E4C19" w:rsidP="00644282">
      <w:pPr>
        <w:suppressAutoHyphens/>
        <w:snapToGrid w:val="0"/>
        <w:rPr>
          <w:rFonts w:ascii="新細明體" w:hAnsi="新細明體"/>
        </w:rPr>
      </w:pPr>
      <w:r>
        <w:rPr>
          <w:rFonts w:ascii="新細明體" w:hAnsi="新細明體"/>
        </w:rPr>
        <w:br w:type="page"/>
      </w:r>
    </w:p>
    <w:p w:rsidR="00644282" w:rsidRPr="00741C2A" w:rsidRDefault="00FB2C79" w:rsidP="00644282">
      <w:pPr>
        <w:suppressAutoHyphens/>
        <w:snapToGrid w:val="0"/>
        <w:rPr>
          <w:rFonts w:ascii="新細明體" w:hAnsi="新細明體"/>
        </w:rPr>
      </w:pPr>
      <w:r w:rsidRPr="00741C2A">
        <w:rPr>
          <w:rFonts w:ascii="新細明體" w:hAnsi="新細明體"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-412750</wp:posOffset>
                </wp:positionV>
                <wp:extent cx="5372100" cy="4686300"/>
                <wp:effectExtent l="17145" t="22860" r="20955" b="5715"/>
                <wp:wrapNone/>
                <wp:docPr id="11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686300"/>
                        </a:xfrm>
                        <a:prstGeom prst="ellipseRibbon">
                          <a:avLst>
                            <a:gd name="adj1" fmla="val 17153"/>
                            <a:gd name="adj2" fmla="val 75000"/>
                            <a:gd name="adj3" fmla="val 133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F497A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364" o:spid="_x0000_s1026" type="#_x0000_t107" style="position:absolute;margin-left:12.5pt;margin-top:-32.5pt;width:423pt;height:36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" adj="2700,3705,18707"/>
            </w:pict>
          </mc:Fallback>
        </mc:AlternateContent>
      </w:r>
    </w:p>
    <w:p w:rsidR="00644282" w:rsidRPr="00741C2A" w:rsidRDefault="00FB2C79" w:rsidP="00644282">
      <w:pPr>
        <w:suppressAutoHyphens/>
        <w:snapToGrid w:val="0"/>
        <w:rPr>
          <w:rFonts w:ascii="新細明體" w:hAnsi="新細明體"/>
        </w:rPr>
      </w:pPr>
      <w:r w:rsidRPr="00741C2A">
        <w:rPr>
          <w:rFonts w:ascii="新細明體" w:hAnsi="新細明體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5473700</wp:posOffset>
                </wp:positionH>
                <wp:positionV relativeFrom="paragraph">
                  <wp:posOffset>132080</wp:posOffset>
                </wp:positionV>
                <wp:extent cx="800100" cy="342900"/>
                <wp:effectExtent l="7620" t="13335" r="11430" b="5715"/>
                <wp:wrapNone/>
                <wp:docPr id="12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215" w:rsidRPr="00AD6112" w:rsidRDefault="009F5215" w:rsidP="00C473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Pr="00AD6112">
                              <w:rPr>
                                <w:rFonts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6" type="#_x0000_t202" style="position:absolute;margin-left:431pt;margin-top:10.4pt;width:63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">
                <v:textbox>
                  <w:txbxContent>
                    <w:p w:rsidR="009F5215" w:rsidRPr="00AD6112" w:rsidRDefault="009F5215" w:rsidP="00C473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Pr="00AD6112">
                        <w:rPr>
                          <w:rFonts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644282" w:rsidRPr="00741C2A" w:rsidRDefault="00E53A95" w:rsidP="00644282">
      <w:pPr>
        <w:suppressAutoHyphens/>
        <w:snapToGrid w:val="0"/>
        <w:rPr>
          <w:rFonts w:ascii="新細明體" w:hAnsi="新細明體"/>
        </w:rPr>
      </w:pPr>
      <w:r w:rsidRPr="00741C2A">
        <w:rPr>
          <w:rFonts w:ascii="新細明體" w:hAnsi="新細明體"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50165</wp:posOffset>
                </wp:positionV>
                <wp:extent cx="2476500" cy="310515"/>
                <wp:effectExtent l="0" t="3175" r="1905" b="635"/>
                <wp:wrapNone/>
                <wp:docPr id="10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215" w:rsidRPr="00F065FA" w:rsidRDefault="009F5215" w:rsidP="0064428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065F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「</w:t>
                            </w:r>
                            <w:r w:rsidRPr="00F065FA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zh-TW"/>
                              </w:rPr>
                              <w:t>豐盛人生路」立志</w:t>
                            </w:r>
                            <w:proofErr w:type="gramStart"/>
                            <w:r w:rsidRPr="00F065FA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zh-TW"/>
                              </w:rPr>
                              <w:t>咭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37" type="#_x0000_t202" style="position:absolute;margin-left:81pt;margin-top:3.95pt;width:195pt;height:2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" stroked="f">
                <v:textbox>
                  <w:txbxContent>
                    <w:p w:rsidR="009F5215" w:rsidRPr="00F065FA" w:rsidRDefault="009F5215" w:rsidP="0064428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065F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>「</w:t>
                      </w:r>
                      <w:r w:rsidRPr="00F065FA">
                        <w:rPr>
                          <w:rFonts w:ascii="標楷體" w:eastAsia="標楷體" w:hAnsi="標楷體" w:cs="新細明體" w:hint="eastAsia"/>
                          <w:b/>
                          <w:bCs/>
                          <w:sz w:val="28"/>
                          <w:szCs w:val="28"/>
                          <w:u w:val="single"/>
                          <w:lang w:val="zh-TW"/>
                        </w:rPr>
                        <w:t>豐盛人生路」立志</w:t>
                      </w:r>
                      <w:proofErr w:type="gramStart"/>
                      <w:r w:rsidRPr="00F065FA">
                        <w:rPr>
                          <w:rFonts w:ascii="標楷體" w:eastAsia="標楷體" w:hAnsi="標楷體" w:cs="新細明體" w:hint="eastAsia"/>
                          <w:b/>
                          <w:bCs/>
                          <w:sz w:val="28"/>
                          <w:szCs w:val="28"/>
                          <w:u w:val="single"/>
                          <w:lang w:val="zh-TW"/>
                        </w:rPr>
                        <w:t>咭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44282" w:rsidRPr="00741C2A" w:rsidRDefault="00644282" w:rsidP="00644282">
      <w:pPr>
        <w:suppressAutoHyphens/>
        <w:snapToGrid w:val="0"/>
        <w:rPr>
          <w:rFonts w:ascii="新細明體" w:hAnsi="新細明體"/>
        </w:rPr>
      </w:pPr>
    </w:p>
    <w:p w:rsidR="00644282" w:rsidRPr="00741C2A" w:rsidRDefault="00E53A95" w:rsidP="00644282">
      <w:pPr>
        <w:suppressAutoHyphens/>
        <w:snapToGrid w:val="0"/>
        <w:rPr>
          <w:rFonts w:ascii="新細明體" w:hAnsi="新細明體"/>
        </w:rPr>
      </w:pPr>
      <w:r w:rsidRPr="00741C2A">
        <w:rPr>
          <w:rFonts w:ascii="新細明體" w:hAnsi="新細明體"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-3810</wp:posOffset>
                </wp:positionV>
                <wp:extent cx="2400300" cy="1371600"/>
                <wp:effectExtent l="693420" t="12065" r="11430" b="73660"/>
                <wp:wrapNone/>
                <wp:docPr id="9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cloudCallout">
                          <a:avLst>
                            <a:gd name="adj1" fmla="val -75792"/>
                            <a:gd name="adj2" fmla="val 517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5215" w:rsidRPr="00F065FA" w:rsidRDefault="009F5215" w:rsidP="00F224AD">
                            <w:pPr>
                              <w:suppressAutoHyphens/>
                              <w:snapToGrid w:val="0"/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F065FA">
                              <w:rPr>
                                <w:rFonts w:ascii="標楷體" w:eastAsia="標楷體" w:hAnsi="標楷體" w:hint="eastAsia"/>
                              </w:rPr>
                              <w:t>我的夢想是</w:t>
                            </w:r>
                            <w:r w:rsidRPr="00F065FA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F065FA">
                              <w:rPr>
                                <w:rFonts w:ascii="標楷體" w:eastAsia="標楷體" w:hAnsi="標楷體" w:hint="eastAsia"/>
                              </w:rPr>
                              <w:t>____________________________________</w:t>
                            </w:r>
                            <w:r w:rsidRPr="00F065FA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</w:t>
                            </w:r>
                          </w:p>
                          <w:p w:rsidR="009F5215" w:rsidRDefault="009F5215" w:rsidP="00644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65" o:spid="_x0000_s1038" type="#_x0000_t106" style="position:absolute;margin-left:180pt;margin-top:-.3pt;width:189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" adj="-5571,21980">
                <v:textbox>
                  <w:txbxContent>
                    <w:p w:rsidR="009F5215" w:rsidRPr="00F065FA" w:rsidRDefault="009F5215" w:rsidP="00F224AD">
                      <w:pPr>
                        <w:suppressAutoHyphens/>
                        <w:snapToGrid w:val="0"/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  <w:r w:rsidRPr="00F065FA">
                        <w:rPr>
                          <w:rFonts w:ascii="標楷體" w:eastAsia="標楷體" w:hAnsi="標楷體" w:hint="eastAsia"/>
                        </w:rPr>
                        <w:t>我的夢想是</w:t>
                      </w:r>
                      <w:r w:rsidRPr="00F065FA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Pr="00F065FA">
                        <w:rPr>
                          <w:rFonts w:ascii="標楷體" w:eastAsia="標楷體" w:hAnsi="標楷體" w:hint="eastAsia"/>
                        </w:rPr>
                        <w:t>____________________________________</w:t>
                      </w:r>
                      <w:r w:rsidRPr="00F065FA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</w:t>
                      </w:r>
                    </w:p>
                    <w:p w:rsidR="009F5215" w:rsidRDefault="009F5215" w:rsidP="00644282"/>
                  </w:txbxContent>
                </v:textbox>
              </v:shape>
            </w:pict>
          </mc:Fallback>
        </mc:AlternateContent>
      </w:r>
    </w:p>
    <w:p w:rsidR="00644282" w:rsidRPr="00741C2A" w:rsidRDefault="00644282" w:rsidP="00644282">
      <w:pPr>
        <w:suppressAutoHyphens/>
        <w:snapToGrid w:val="0"/>
        <w:rPr>
          <w:rFonts w:ascii="新細明體" w:hAnsi="新細明體"/>
        </w:rPr>
      </w:pPr>
    </w:p>
    <w:p w:rsidR="00644282" w:rsidRPr="00741C2A" w:rsidRDefault="00644282" w:rsidP="00644282">
      <w:pPr>
        <w:suppressAutoHyphens/>
        <w:snapToGrid w:val="0"/>
        <w:rPr>
          <w:rFonts w:ascii="新細明體" w:hAnsi="新細明體"/>
        </w:rPr>
      </w:pPr>
    </w:p>
    <w:p w:rsidR="00644282" w:rsidRPr="00741C2A" w:rsidRDefault="00644282" w:rsidP="00644282">
      <w:pPr>
        <w:suppressAutoHyphens/>
        <w:snapToGrid w:val="0"/>
        <w:rPr>
          <w:rFonts w:ascii="新細明體" w:hAnsi="新細明體"/>
        </w:rPr>
      </w:pPr>
    </w:p>
    <w:p w:rsidR="00644282" w:rsidRPr="00741C2A" w:rsidRDefault="00644282" w:rsidP="00644282">
      <w:pPr>
        <w:suppressAutoHyphens/>
        <w:snapToGrid w:val="0"/>
        <w:rPr>
          <w:rFonts w:ascii="新細明體" w:hAnsi="新細明體"/>
        </w:rPr>
      </w:pPr>
    </w:p>
    <w:p w:rsidR="00644282" w:rsidRPr="00741C2A" w:rsidRDefault="00644282" w:rsidP="00644282">
      <w:pPr>
        <w:suppressAutoHyphens/>
        <w:snapToGrid w:val="0"/>
        <w:rPr>
          <w:rFonts w:ascii="新細明體" w:hAnsi="新細明體"/>
        </w:rPr>
      </w:pPr>
    </w:p>
    <w:p w:rsidR="00644282" w:rsidRPr="00741C2A" w:rsidRDefault="00E53A95" w:rsidP="00644282">
      <w:pPr>
        <w:suppressAutoHyphens/>
        <w:snapToGrid w:val="0"/>
        <w:rPr>
          <w:rFonts w:ascii="新細明體" w:hAnsi="新細明體"/>
        </w:rPr>
      </w:pPr>
      <w:r w:rsidRPr="00741C2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64135</wp:posOffset>
                </wp:positionV>
                <wp:extent cx="4000500" cy="1816735"/>
                <wp:effectExtent l="7620" t="12065" r="11430" b="9525"/>
                <wp:wrapNone/>
                <wp:docPr id="8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816735"/>
                        </a:xfrm>
                        <a:prstGeom prst="verticalScroll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29019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366" o:spid="_x0000_s1026" type="#_x0000_t97" style="position:absolute;margin-left:1in;margin-top:5.05pt;width:315pt;height:14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" adj="1800">
                <v:textbox style="layout-flow:vertical-ideographic"/>
              </v:shape>
            </w:pict>
          </mc:Fallback>
        </mc:AlternateContent>
      </w:r>
    </w:p>
    <w:p w:rsidR="00644282" w:rsidRPr="00741C2A" w:rsidRDefault="00E53A95" w:rsidP="00644282">
      <w:pPr>
        <w:suppressAutoHyphens/>
        <w:snapToGrid w:val="0"/>
        <w:rPr>
          <w:rFonts w:ascii="新細明體" w:hAnsi="新細明體"/>
        </w:rPr>
      </w:pPr>
      <w:r w:rsidRPr="00741C2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112395</wp:posOffset>
                </wp:positionV>
                <wp:extent cx="3543300" cy="1485900"/>
                <wp:effectExtent l="0" t="1270" r="1905" b="0"/>
                <wp:wrapNone/>
                <wp:docPr id="7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215" w:rsidRDefault="009F5215" w:rsidP="006442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065FA">
                              <w:rPr>
                                <w:rFonts w:ascii="標楷體" w:eastAsia="標楷體" w:hAnsi="標楷體" w:hint="eastAsia"/>
                              </w:rPr>
                              <w:t>為了要達成我的夢想，</w:t>
                            </w:r>
                            <w:bookmarkStart w:id="0" w:name="_GoBack"/>
                            <w:bookmarkEnd w:id="0"/>
                          </w:p>
                          <w:p w:rsidR="009F5215" w:rsidRDefault="009F5215" w:rsidP="00CD10A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065FA">
                              <w:rPr>
                                <w:rFonts w:ascii="標楷體" w:eastAsia="標楷體" w:hAnsi="標楷體" w:hint="eastAsia"/>
                              </w:rPr>
                              <w:t>我 ________________立志</w:t>
                            </w:r>
                            <w:r w:rsidRPr="00DC7D1D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Pr="00F065FA">
                              <w:rPr>
                                <w:rFonts w:ascii="標楷體" w:eastAsia="標楷體" w:hAnsi="標楷體" w:hint="eastAsia"/>
                              </w:rPr>
                              <w:t>無論遇到任何艱難或困苦，</w:t>
                            </w:r>
                            <w:r w:rsidRPr="00CD10A7">
                              <w:rPr>
                                <w:rFonts w:ascii="標楷體" w:eastAsia="標楷體" w:hAnsi="標楷體" w:hint="eastAsia"/>
                              </w:rPr>
                              <w:t>或是</w:t>
                            </w:r>
                            <w:r w:rsidRPr="00F065FA">
                              <w:rPr>
                                <w:rFonts w:ascii="標楷體" w:eastAsia="標楷體" w:hAnsi="標楷體" w:hint="eastAsia"/>
                              </w:rPr>
                              <w:t>朋友</w:t>
                            </w:r>
                            <w:r w:rsidRPr="00CD10A7">
                              <w:rPr>
                                <w:rFonts w:ascii="標楷體" w:eastAsia="標楷體" w:hAnsi="標楷體" w:hint="eastAsia"/>
                              </w:rPr>
                              <w:t>的慫恿，</w:t>
                            </w:r>
                            <w:r w:rsidRPr="00F065FA">
                              <w:rPr>
                                <w:rFonts w:ascii="標楷體" w:eastAsia="標楷體" w:hAnsi="標楷體" w:hint="eastAsia"/>
                              </w:rPr>
                              <w:t>我都決不接觸毒品。</w:t>
                            </w:r>
                          </w:p>
                          <w:p w:rsidR="009F5215" w:rsidRDefault="009F5215" w:rsidP="006442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5215" w:rsidRDefault="009F5215" w:rsidP="006442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065FA">
                              <w:rPr>
                                <w:rFonts w:ascii="標楷體" w:eastAsia="標楷體" w:hAnsi="標楷體" w:hint="eastAsia"/>
                              </w:rPr>
                              <w:t>簽署：____________________</w:t>
                            </w:r>
                          </w:p>
                          <w:p w:rsidR="009F5215" w:rsidRPr="00F065FA" w:rsidRDefault="009F5215" w:rsidP="006442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065FA">
                              <w:rPr>
                                <w:rFonts w:ascii="標楷體" w:eastAsia="標楷體" w:hAnsi="標楷體" w:hint="eastAsia"/>
                              </w:rPr>
                              <w:t>日期：____________________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039" type="#_x0000_t202" style="position:absolute;margin-left:90pt;margin-top:8.85pt;width:279pt;height:1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3YhgIAABo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" stroked="f">
                <v:textbox>
                  <w:txbxContent>
                    <w:p w:rsidR="009F5215" w:rsidRDefault="009F5215" w:rsidP="00644282">
                      <w:pPr>
                        <w:rPr>
                          <w:rFonts w:ascii="標楷體" w:eastAsia="標楷體" w:hAnsi="標楷體"/>
                        </w:rPr>
                      </w:pPr>
                      <w:r w:rsidRPr="00F065FA">
                        <w:rPr>
                          <w:rFonts w:ascii="標楷體" w:eastAsia="標楷體" w:hAnsi="標楷體" w:hint="eastAsia"/>
                        </w:rPr>
                        <w:t>為了要達成我的夢想，</w:t>
                      </w:r>
                    </w:p>
                    <w:p w:rsidR="009F5215" w:rsidRDefault="009F5215" w:rsidP="00CD10A7">
                      <w:pPr>
                        <w:rPr>
                          <w:rFonts w:ascii="標楷體" w:eastAsia="標楷體" w:hAnsi="標楷體"/>
                        </w:rPr>
                      </w:pPr>
                      <w:r w:rsidRPr="00F065FA">
                        <w:rPr>
                          <w:rFonts w:ascii="標楷體" w:eastAsia="標楷體" w:hAnsi="標楷體" w:hint="eastAsia"/>
                        </w:rPr>
                        <w:t>我 ________________立志</w:t>
                      </w:r>
                      <w:r w:rsidRPr="00DC7D1D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F065FA">
                        <w:rPr>
                          <w:rFonts w:ascii="標楷體" w:eastAsia="標楷體" w:hAnsi="標楷體" w:hint="eastAsia"/>
                        </w:rPr>
                        <w:t>無論遇到任何艱難或困苦，</w:t>
                      </w:r>
                      <w:r w:rsidRPr="00CD10A7">
                        <w:rPr>
                          <w:rFonts w:ascii="標楷體" w:eastAsia="標楷體" w:hAnsi="標楷體" w:hint="eastAsia"/>
                        </w:rPr>
                        <w:t>或是</w:t>
                      </w:r>
                      <w:r w:rsidRPr="00F065FA">
                        <w:rPr>
                          <w:rFonts w:ascii="標楷體" w:eastAsia="標楷體" w:hAnsi="標楷體" w:hint="eastAsia"/>
                        </w:rPr>
                        <w:t>朋友</w:t>
                      </w:r>
                      <w:r w:rsidRPr="00CD10A7">
                        <w:rPr>
                          <w:rFonts w:ascii="標楷體" w:eastAsia="標楷體" w:hAnsi="標楷體" w:hint="eastAsia"/>
                        </w:rPr>
                        <w:t>的慫恿，</w:t>
                      </w:r>
                      <w:r w:rsidRPr="00F065FA">
                        <w:rPr>
                          <w:rFonts w:ascii="標楷體" w:eastAsia="標楷體" w:hAnsi="標楷體" w:hint="eastAsia"/>
                        </w:rPr>
                        <w:t>我都決不接觸毒品。</w:t>
                      </w:r>
                    </w:p>
                    <w:p w:rsidR="009F5215" w:rsidRDefault="009F5215" w:rsidP="00644282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9F5215" w:rsidRDefault="009F5215" w:rsidP="00644282">
                      <w:pPr>
                        <w:rPr>
                          <w:rFonts w:ascii="標楷體" w:eastAsia="標楷體" w:hAnsi="標楷體"/>
                        </w:rPr>
                      </w:pPr>
                      <w:r w:rsidRPr="00F065FA">
                        <w:rPr>
                          <w:rFonts w:ascii="標楷體" w:eastAsia="標楷體" w:hAnsi="標楷體" w:hint="eastAsia"/>
                        </w:rPr>
                        <w:t>簽署：____________________</w:t>
                      </w:r>
                    </w:p>
                    <w:p w:rsidR="009F5215" w:rsidRPr="00F065FA" w:rsidRDefault="009F5215" w:rsidP="00644282">
                      <w:pPr>
                        <w:rPr>
                          <w:rFonts w:ascii="標楷體" w:eastAsia="標楷體" w:hAnsi="標楷體"/>
                        </w:rPr>
                      </w:pPr>
                      <w:r w:rsidRPr="00F065FA">
                        <w:rPr>
                          <w:rFonts w:ascii="標楷體" w:eastAsia="標楷體" w:hAnsi="標楷體" w:hint="eastAsia"/>
                        </w:rPr>
                        <w:t>日期：____________________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44282" w:rsidRPr="00741C2A" w:rsidRDefault="00644282" w:rsidP="00644282">
      <w:pPr>
        <w:suppressAutoHyphens/>
        <w:snapToGrid w:val="0"/>
        <w:rPr>
          <w:rFonts w:ascii="新細明體" w:hAnsi="新細明體"/>
        </w:rPr>
      </w:pPr>
    </w:p>
    <w:p w:rsidR="00644282" w:rsidRPr="00741C2A" w:rsidRDefault="00644282" w:rsidP="00644282">
      <w:pPr>
        <w:suppressAutoHyphens/>
        <w:snapToGrid w:val="0"/>
        <w:rPr>
          <w:rFonts w:ascii="新細明體" w:hAnsi="新細明體"/>
        </w:rPr>
      </w:pPr>
    </w:p>
    <w:p w:rsidR="00644282" w:rsidRPr="00741C2A" w:rsidRDefault="00644282" w:rsidP="00644282">
      <w:pPr>
        <w:suppressAutoHyphens/>
        <w:snapToGrid w:val="0"/>
        <w:rPr>
          <w:rFonts w:ascii="新細明體" w:hAnsi="新細明體"/>
        </w:rPr>
      </w:pPr>
    </w:p>
    <w:p w:rsidR="00644282" w:rsidRPr="00741C2A" w:rsidRDefault="00644282" w:rsidP="00644282">
      <w:pPr>
        <w:suppressAutoHyphens/>
        <w:snapToGrid w:val="0"/>
        <w:rPr>
          <w:rFonts w:ascii="新細明體" w:hAnsi="新細明體"/>
        </w:rPr>
      </w:pPr>
    </w:p>
    <w:p w:rsidR="00644282" w:rsidRPr="00741C2A" w:rsidRDefault="00644282" w:rsidP="00644282">
      <w:pPr>
        <w:suppressAutoHyphens/>
        <w:snapToGrid w:val="0"/>
        <w:rPr>
          <w:rFonts w:ascii="新細明體" w:hAnsi="新細明體"/>
        </w:rPr>
      </w:pPr>
    </w:p>
    <w:p w:rsidR="00644282" w:rsidRPr="00741C2A" w:rsidRDefault="00644282" w:rsidP="00644282">
      <w:pPr>
        <w:suppressAutoHyphens/>
        <w:snapToGrid w:val="0"/>
        <w:rPr>
          <w:rFonts w:ascii="新細明體" w:hAnsi="新細明體"/>
        </w:rPr>
      </w:pPr>
    </w:p>
    <w:p w:rsidR="00644282" w:rsidRPr="00741C2A" w:rsidRDefault="00644282" w:rsidP="00644282">
      <w:pPr>
        <w:suppressAutoHyphens/>
        <w:snapToGrid w:val="0"/>
        <w:rPr>
          <w:rFonts w:ascii="新細明體" w:hAnsi="新細明體"/>
        </w:rPr>
      </w:pPr>
    </w:p>
    <w:p w:rsidR="00C07611" w:rsidRPr="00741C2A" w:rsidRDefault="00C07611">
      <w:pPr>
        <w:suppressAutoHyphens/>
        <w:snapToGrid w:val="0"/>
        <w:rPr>
          <w:rFonts w:ascii="新細明體" w:hAnsi="新細明體"/>
        </w:rPr>
      </w:pPr>
    </w:p>
    <w:p w:rsidR="00644282" w:rsidRPr="00741C2A" w:rsidRDefault="00644282" w:rsidP="00F065FA">
      <w:pPr>
        <w:suppressAutoHyphens/>
        <w:snapToGrid w:val="0"/>
        <w:rPr>
          <w:rFonts w:ascii="新細明體" w:hAnsi="新細明體"/>
        </w:rPr>
      </w:pPr>
    </w:p>
    <w:p w:rsidR="00F065FA" w:rsidRPr="00741C2A" w:rsidRDefault="00FB2C79" w:rsidP="00F065FA">
      <w:pPr>
        <w:suppressAutoHyphens/>
        <w:snapToGrid w:val="0"/>
        <w:rPr>
          <w:rFonts w:ascii="新細明體" w:hAnsi="新細明體"/>
        </w:rPr>
      </w:pPr>
      <w:r w:rsidRPr="00741C2A">
        <w:rPr>
          <w:rFonts w:ascii="新細明體" w:hAnsi="新細明體"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171450</wp:posOffset>
                </wp:positionV>
                <wp:extent cx="5372100" cy="4686300"/>
                <wp:effectExtent l="17145" t="17145" r="20955" b="11430"/>
                <wp:wrapNone/>
                <wp:docPr id="6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686300"/>
                        </a:xfrm>
                        <a:prstGeom prst="ellipseRibbon">
                          <a:avLst>
                            <a:gd name="adj1" fmla="val 17153"/>
                            <a:gd name="adj2" fmla="val 75000"/>
                            <a:gd name="adj3" fmla="val 133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A58B7" id="AutoShape 344" o:spid="_x0000_s1026" type="#_x0000_t107" style="position:absolute;margin-left:21.5pt;margin-top:13.5pt;width:423pt;height:36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" adj="2700,3705,18707"/>
            </w:pict>
          </mc:Fallback>
        </mc:AlternateContent>
      </w:r>
    </w:p>
    <w:p w:rsidR="00F065FA" w:rsidRPr="00741C2A" w:rsidRDefault="00F065FA" w:rsidP="00F065FA">
      <w:pPr>
        <w:suppressAutoHyphens/>
        <w:snapToGrid w:val="0"/>
        <w:rPr>
          <w:rFonts w:ascii="新細明體" w:hAnsi="新細明體"/>
        </w:rPr>
      </w:pPr>
    </w:p>
    <w:p w:rsidR="00F065FA" w:rsidRPr="00741C2A" w:rsidRDefault="00F065FA" w:rsidP="00F065FA">
      <w:pPr>
        <w:suppressAutoHyphens/>
        <w:snapToGrid w:val="0"/>
        <w:rPr>
          <w:rFonts w:ascii="新細明體" w:hAnsi="新細明體"/>
        </w:rPr>
      </w:pPr>
    </w:p>
    <w:p w:rsidR="00F065FA" w:rsidRPr="00741C2A" w:rsidRDefault="00F065FA" w:rsidP="00F065FA">
      <w:pPr>
        <w:suppressAutoHyphens/>
        <w:snapToGrid w:val="0"/>
        <w:rPr>
          <w:rFonts w:ascii="新細明體" w:hAnsi="新細明體"/>
        </w:rPr>
      </w:pPr>
    </w:p>
    <w:p w:rsidR="00F065FA" w:rsidRPr="00741C2A" w:rsidRDefault="00F065FA" w:rsidP="00F065FA">
      <w:pPr>
        <w:suppressAutoHyphens/>
        <w:snapToGrid w:val="0"/>
        <w:rPr>
          <w:rFonts w:ascii="新細明體" w:hAnsi="新細明體"/>
        </w:rPr>
      </w:pPr>
    </w:p>
    <w:p w:rsidR="00F065FA" w:rsidRPr="00741C2A" w:rsidRDefault="00E53A95" w:rsidP="00F065FA">
      <w:pPr>
        <w:suppressAutoHyphens/>
        <w:snapToGrid w:val="0"/>
        <w:rPr>
          <w:rFonts w:ascii="新細明體" w:hAnsi="新細明體"/>
        </w:rPr>
      </w:pPr>
      <w:r w:rsidRPr="00741C2A">
        <w:rPr>
          <w:rFonts w:ascii="新細明體" w:hAnsi="新細明體"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50165</wp:posOffset>
                </wp:positionV>
                <wp:extent cx="2476500" cy="310515"/>
                <wp:effectExtent l="0" t="0" r="1905" b="0"/>
                <wp:wrapNone/>
                <wp:docPr id="5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215" w:rsidRPr="00F065FA" w:rsidRDefault="009F5215" w:rsidP="00F065F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065F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「</w:t>
                            </w:r>
                            <w:r w:rsidRPr="00F065FA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zh-TW"/>
                              </w:rPr>
                              <w:t>豐盛人生路」立志</w:t>
                            </w:r>
                            <w:proofErr w:type="gramStart"/>
                            <w:r w:rsidRPr="00F065FA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zh-TW"/>
                              </w:rPr>
                              <w:t>咭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8" o:spid="_x0000_s1039" type="#_x0000_t202" style="position:absolute;margin-left:81pt;margin-top:3.95pt;width:195pt;height:2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" stroked="f">
                <v:textbox>
                  <w:txbxContent>
                    <w:p w:rsidR="009F5215" w:rsidRPr="00F065FA" w:rsidRDefault="009F5215" w:rsidP="00F065FA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F065F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>「</w:t>
                      </w:r>
                      <w:r w:rsidRPr="00F065FA">
                        <w:rPr>
                          <w:rFonts w:ascii="標楷體" w:eastAsia="標楷體" w:hAnsi="標楷體" w:cs="新細明體" w:hint="eastAsia"/>
                          <w:b/>
                          <w:bCs/>
                          <w:sz w:val="28"/>
                          <w:szCs w:val="28"/>
                          <w:u w:val="single"/>
                          <w:lang w:val="zh-TW"/>
                        </w:rPr>
                        <w:t>豐盛人生路」立志</w:t>
                      </w:r>
                      <w:proofErr w:type="gramStart"/>
                      <w:r w:rsidRPr="00F065FA">
                        <w:rPr>
                          <w:rFonts w:ascii="標楷體" w:eastAsia="標楷體" w:hAnsi="標楷體" w:cs="新細明體" w:hint="eastAsia"/>
                          <w:b/>
                          <w:bCs/>
                          <w:sz w:val="28"/>
                          <w:szCs w:val="28"/>
                          <w:u w:val="single"/>
                          <w:lang w:val="zh-TW"/>
                        </w:rPr>
                        <w:t>咭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065FA" w:rsidRPr="00741C2A" w:rsidRDefault="00F065FA" w:rsidP="00F065FA">
      <w:pPr>
        <w:suppressAutoHyphens/>
        <w:snapToGrid w:val="0"/>
        <w:rPr>
          <w:rFonts w:ascii="新細明體" w:hAnsi="新細明體"/>
        </w:rPr>
      </w:pPr>
    </w:p>
    <w:p w:rsidR="00F065FA" w:rsidRPr="00741C2A" w:rsidRDefault="00E53A95" w:rsidP="00F065FA">
      <w:pPr>
        <w:suppressAutoHyphens/>
        <w:snapToGrid w:val="0"/>
        <w:rPr>
          <w:rFonts w:ascii="新細明體" w:hAnsi="新細明體"/>
        </w:rPr>
      </w:pPr>
      <w:r w:rsidRPr="00741C2A">
        <w:rPr>
          <w:rFonts w:ascii="新細明體" w:hAnsi="新細明體"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-3810</wp:posOffset>
                </wp:positionV>
                <wp:extent cx="2400300" cy="1371600"/>
                <wp:effectExtent l="693420" t="6985" r="11430" b="69215"/>
                <wp:wrapNone/>
                <wp:docPr id="4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cloudCallout">
                          <a:avLst>
                            <a:gd name="adj1" fmla="val -75792"/>
                            <a:gd name="adj2" fmla="val 517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5215" w:rsidRPr="00F065FA" w:rsidRDefault="009F5215" w:rsidP="00DC7D1D">
                            <w:pPr>
                              <w:suppressAutoHyphens/>
                              <w:snapToGrid w:val="0"/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F065FA">
                              <w:rPr>
                                <w:rFonts w:ascii="標楷體" w:eastAsia="標楷體" w:hAnsi="標楷體" w:hint="eastAsia"/>
                              </w:rPr>
                              <w:t>我的夢想是</w:t>
                            </w:r>
                            <w:r w:rsidRPr="00F065FA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F065FA">
                              <w:rPr>
                                <w:rFonts w:ascii="標楷體" w:eastAsia="標楷體" w:hAnsi="標楷體" w:hint="eastAsia"/>
                              </w:rPr>
                              <w:t>____________________________________</w:t>
                            </w:r>
                            <w:r w:rsidRPr="00F065FA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</w:t>
                            </w:r>
                          </w:p>
                          <w:p w:rsidR="009F5215" w:rsidRDefault="009F5215" w:rsidP="00F065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5" o:spid="_x0000_s1040" type="#_x0000_t106" style="position:absolute;margin-left:180pt;margin-top:-.3pt;width:189pt;height:10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" adj="-5571,21980">
                <v:textbox>
                  <w:txbxContent>
                    <w:p w:rsidR="009F5215" w:rsidRPr="00F065FA" w:rsidRDefault="009F5215" w:rsidP="00DC7D1D">
                      <w:pPr>
                        <w:suppressAutoHyphens/>
                        <w:snapToGrid w:val="0"/>
                        <w:spacing w:line="360" w:lineRule="auto"/>
                        <w:rPr>
                          <w:rFonts w:ascii="標楷體" w:eastAsia="標楷體" w:hAnsi="標楷體" w:hint="eastAsia"/>
                        </w:rPr>
                      </w:pPr>
                      <w:r w:rsidRPr="00F065FA">
                        <w:rPr>
                          <w:rFonts w:ascii="標楷體" w:eastAsia="標楷體" w:hAnsi="標楷體" w:hint="eastAsia"/>
                        </w:rPr>
                        <w:t>我的夢想是</w:t>
                      </w:r>
                      <w:r w:rsidRPr="00F065FA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Pr="00F065FA">
                        <w:rPr>
                          <w:rFonts w:ascii="標楷體" w:eastAsia="標楷體" w:hAnsi="標楷體" w:hint="eastAsia"/>
                        </w:rPr>
                        <w:t>____________________________________</w:t>
                      </w:r>
                      <w:r w:rsidRPr="00F065FA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</w:t>
                      </w:r>
                    </w:p>
                    <w:p w:rsidR="009F5215" w:rsidRDefault="009F5215" w:rsidP="00F065FA"/>
                  </w:txbxContent>
                </v:textbox>
              </v:shape>
            </w:pict>
          </mc:Fallback>
        </mc:AlternateContent>
      </w:r>
    </w:p>
    <w:p w:rsidR="00F065FA" w:rsidRPr="00741C2A" w:rsidRDefault="00F065FA" w:rsidP="00F065FA">
      <w:pPr>
        <w:suppressAutoHyphens/>
        <w:snapToGrid w:val="0"/>
        <w:rPr>
          <w:rFonts w:ascii="新細明體" w:hAnsi="新細明體"/>
        </w:rPr>
      </w:pPr>
    </w:p>
    <w:p w:rsidR="00F065FA" w:rsidRPr="00741C2A" w:rsidRDefault="00F065FA" w:rsidP="00F065FA">
      <w:pPr>
        <w:suppressAutoHyphens/>
        <w:snapToGrid w:val="0"/>
        <w:rPr>
          <w:rFonts w:ascii="新細明體" w:hAnsi="新細明體"/>
        </w:rPr>
      </w:pPr>
    </w:p>
    <w:p w:rsidR="00F065FA" w:rsidRPr="00741C2A" w:rsidRDefault="00F065FA" w:rsidP="00F065FA">
      <w:pPr>
        <w:suppressAutoHyphens/>
        <w:snapToGrid w:val="0"/>
        <w:rPr>
          <w:rFonts w:ascii="新細明體" w:hAnsi="新細明體"/>
        </w:rPr>
      </w:pPr>
    </w:p>
    <w:p w:rsidR="00F065FA" w:rsidRPr="00741C2A" w:rsidRDefault="00F065FA" w:rsidP="00F065FA">
      <w:pPr>
        <w:suppressAutoHyphens/>
        <w:snapToGrid w:val="0"/>
        <w:rPr>
          <w:rFonts w:ascii="新細明體" w:hAnsi="新細明體"/>
        </w:rPr>
      </w:pPr>
    </w:p>
    <w:p w:rsidR="00F065FA" w:rsidRPr="00741C2A" w:rsidRDefault="00F065FA" w:rsidP="00F065FA">
      <w:pPr>
        <w:suppressAutoHyphens/>
        <w:snapToGrid w:val="0"/>
        <w:rPr>
          <w:rFonts w:ascii="新細明體" w:hAnsi="新細明體"/>
        </w:rPr>
      </w:pPr>
    </w:p>
    <w:p w:rsidR="00F065FA" w:rsidRPr="00741C2A" w:rsidRDefault="00E53A95" w:rsidP="00F065FA">
      <w:pPr>
        <w:suppressAutoHyphens/>
        <w:snapToGrid w:val="0"/>
        <w:rPr>
          <w:rFonts w:ascii="新細明體" w:hAnsi="新細明體"/>
        </w:rPr>
      </w:pPr>
      <w:r w:rsidRPr="00741C2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64135</wp:posOffset>
                </wp:positionV>
                <wp:extent cx="4000500" cy="1816735"/>
                <wp:effectExtent l="7620" t="7620" r="11430" b="13970"/>
                <wp:wrapNone/>
                <wp:docPr id="3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816735"/>
                        </a:xfrm>
                        <a:prstGeom prst="verticalScroll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89603" id="AutoShape 346" o:spid="_x0000_s1026" type="#_x0000_t97" style="position:absolute;margin-left:1in;margin-top:5.05pt;width:315pt;height:143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" adj="1800">
                <v:textbox style="layout-flow:vertical-ideographic"/>
              </v:shape>
            </w:pict>
          </mc:Fallback>
        </mc:AlternateContent>
      </w:r>
    </w:p>
    <w:p w:rsidR="00F065FA" w:rsidRPr="00741C2A" w:rsidRDefault="00E53A95" w:rsidP="00F065FA">
      <w:pPr>
        <w:suppressAutoHyphens/>
        <w:snapToGrid w:val="0"/>
        <w:rPr>
          <w:rFonts w:ascii="新細明體" w:hAnsi="新細明體"/>
        </w:rPr>
      </w:pPr>
      <w:r w:rsidRPr="00741C2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155575</wp:posOffset>
                </wp:positionV>
                <wp:extent cx="3543300" cy="1485900"/>
                <wp:effectExtent l="0" t="1905" r="1905" b="0"/>
                <wp:wrapNone/>
                <wp:docPr id="2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215" w:rsidRDefault="009F5215" w:rsidP="00F065F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065FA">
                              <w:rPr>
                                <w:rFonts w:ascii="標楷體" w:eastAsia="標楷體" w:hAnsi="標楷體" w:hint="eastAsia"/>
                              </w:rPr>
                              <w:t>為了要達成我的夢想，</w:t>
                            </w:r>
                          </w:p>
                          <w:p w:rsidR="009F5215" w:rsidRDefault="009F5215" w:rsidP="00F065F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065FA">
                              <w:rPr>
                                <w:rFonts w:ascii="標楷體" w:eastAsia="標楷體" w:hAnsi="標楷體" w:hint="eastAsia"/>
                              </w:rPr>
                              <w:t>我 ________________立志</w:t>
                            </w:r>
                            <w:r w:rsidRPr="00DC7D1D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Pr="00F065FA">
                              <w:rPr>
                                <w:rFonts w:ascii="標楷體" w:eastAsia="標楷體" w:hAnsi="標楷體" w:hint="eastAsia"/>
                              </w:rPr>
                              <w:t>無論遇到任何艱難或困苦，</w:t>
                            </w:r>
                            <w:r w:rsidRPr="00CD10A7">
                              <w:rPr>
                                <w:rFonts w:ascii="標楷體" w:eastAsia="標楷體" w:hAnsi="標楷體" w:hint="eastAsia"/>
                              </w:rPr>
                              <w:t>或是</w:t>
                            </w:r>
                            <w:r w:rsidRPr="00F065FA">
                              <w:rPr>
                                <w:rFonts w:ascii="標楷體" w:eastAsia="標楷體" w:hAnsi="標楷體" w:hint="eastAsia"/>
                              </w:rPr>
                              <w:t>朋友</w:t>
                            </w:r>
                            <w:r w:rsidRPr="00CD10A7">
                              <w:rPr>
                                <w:rFonts w:ascii="標楷體" w:eastAsia="標楷體" w:hAnsi="標楷體" w:hint="eastAsia"/>
                              </w:rPr>
                              <w:t>的慫恿，</w:t>
                            </w:r>
                            <w:r w:rsidRPr="00F065FA">
                              <w:rPr>
                                <w:rFonts w:ascii="標楷體" w:eastAsia="標楷體" w:hAnsi="標楷體" w:hint="eastAsia"/>
                              </w:rPr>
                              <w:t>我都決不接觸毒品。</w:t>
                            </w:r>
                          </w:p>
                          <w:p w:rsidR="009F5215" w:rsidRPr="00DC7D1D" w:rsidRDefault="009F5215" w:rsidP="00F065F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5215" w:rsidRDefault="009F5215" w:rsidP="00F065F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065FA">
                              <w:rPr>
                                <w:rFonts w:ascii="標楷體" w:eastAsia="標楷體" w:hAnsi="標楷體" w:hint="eastAsia"/>
                              </w:rPr>
                              <w:t>簽署：____________________</w:t>
                            </w:r>
                          </w:p>
                          <w:p w:rsidR="009F5215" w:rsidRPr="00F065FA" w:rsidRDefault="009F5215" w:rsidP="00F065F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065FA">
                              <w:rPr>
                                <w:rFonts w:ascii="標楷體" w:eastAsia="標楷體" w:hAnsi="標楷體" w:hint="eastAsia"/>
                              </w:rPr>
                              <w:t>日期：____________________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41" type="#_x0000_t202" style="position:absolute;margin-left:90pt;margin-top:12.25pt;width:279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" stroked="f">
                <v:textbox>
                  <w:txbxContent>
                    <w:p w:rsidR="009F5215" w:rsidRDefault="009F5215" w:rsidP="00F065FA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F065FA">
                        <w:rPr>
                          <w:rFonts w:ascii="標楷體" w:eastAsia="標楷體" w:hAnsi="標楷體" w:hint="eastAsia"/>
                        </w:rPr>
                        <w:t>為了要達成我的夢想，</w:t>
                      </w:r>
                    </w:p>
                    <w:p w:rsidR="009F5215" w:rsidRDefault="009F5215" w:rsidP="00F065FA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F065FA">
                        <w:rPr>
                          <w:rFonts w:ascii="標楷體" w:eastAsia="標楷體" w:hAnsi="標楷體" w:hint="eastAsia"/>
                        </w:rPr>
                        <w:t>我 ________________立志</w:t>
                      </w:r>
                      <w:r w:rsidRPr="00DC7D1D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F065FA">
                        <w:rPr>
                          <w:rFonts w:ascii="標楷體" w:eastAsia="標楷體" w:hAnsi="標楷體" w:hint="eastAsia"/>
                        </w:rPr>
                        <w:t>無論遇到任何艱難或困苦，</w:t>
                      </w:r>
                      <w:r w:rsidRPr="00CD10A7">
                        <w:rPr>
                          <w:rFonts w:ascii="標楷體" w:eastAsia="標楷體" w:hAnsi="標楷體" w:hint="eastAsia"/>
                        </w:rPr>
                        <w:t>或是</w:t>
                      </w:r>
                      <w:r w:rsidRPr="00F065FA">
                        <w:rPr>
                          <w:rFonts w:ascii="標楷體" w:eastAsia="標楷體" w:hAnsi="標楷體" w:hint="eastAsia"/>
                        </w:rPr>
                        <w:t>朋友</w:t>
                      </w:r>
                      <w:r w:rsidRPr="00CD10A7">
                        <w:rPr>
                          <w:rFonts w:ascii="標楷體" w:eastAsia="標楷體" w:hAnsi="標楷體" w:hint="eastAsia"/>
                        </w:rPr>
                        <w:t>的慫恿，</w:t>
                      </w:r>
                      <w:r w:rsidRPr="00F065FA">
                        <w:rPr>
                          <w:rFonts w:ascii="標楷體" w:eastAsia="標楷體" w:hAnsi="標楷體" w:hint="eastAsia"/>
                        </w:rPr>
                        <w:t>我都決不接觸毒品。</w:t>
                      </w:r>
                    </w:p>
                    <w:p w:rsidR="009F5215" w:rsidRPr="00DC7D1D" w:rsidRDefault="009F5215" w:rsidP="00F065FA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5215" w:rsidRDefault="009F5215" w:rsidP="00F065FA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F065FA">
                        <w:rPr>
                          <w:rFonts w:ascii="標楷體" w:eastAsia="標楷體" w:hAnsi="標楷體" w:hint="eastAsia"/>
                        </w:rPr>
                        <w:t>簽署：____________________</w:t>
                      </w:r>
                    </w:p>
                    <w:p w:rsidR="009F5215" w:rsidRPr="00F065FA" w:rsidRDefault="009F5215" w:rsidP="00F065FA">
                      <w:pPr>
                        <w:rPr>
                          <w:rFonts w:ascii="標楷體" w:eastAsia="標楷體" w:hAnsi="標楷體"/>
                        </w:rPr>
                      </w:pPr>
                      <w:r w:rsidRPr="00F065FA">
                        <w:rPr>
                          <w:rFonts w:ascii="標楷體" w:eastAsia="標楷體" w:hAnsi="標楷體" w:hint="eastAsia"/>
                        </w:rPr>
                        <w:t>日期：____________________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065FA" w:rsidRPr="00741C2A" w:rsidRDefault="00F065FA" w:rsidP="00F065FA">
      <w:pPr>
        <w:suppressAutoHyphens/>
        <w:snapToGrid w:val="0"/>
        <w:rPr>
          <w:rFonts w:ascii="新細明體" w:hAnsi="新細明體"/>
        </w:rPr>
      </w:pPr>
    </w:p>
    <w:p w:rsidR="00F065FA" w:rsidRPr="00741C2A" w:rsidRDefault="00F065FA" w:rsidP="00F065FA">
      <w:pPr>
        <w:suppressAutoHyphens/>
        <w:snapToGrid w:val="0"/>
        <w:rPr>
          <w:rFonts w:ascii="新細明體" w:hAnsi="新細明體"/>
        </w:rPr>
      </w:pPr>
    </w:p>
    <w:p w:rsidR="00F065FA" w:rsidRPr="00741C2A" w:rsidRDefault="00F065FA" w:rsidP="00F065FA">
      <w:pPr>
        <w:suppressAutoHyphens/>
        <w:snapToGrid w:val="0"/>
        <w:rPr>
          <w:rFonts w:ascii="新細明體" w:hAnsi="新細明體"/>
        </w:rPr>
      </w:pPr>
    </w:p>
    <w:p w:rsidR="00F065FA" w:rsidRPr="00741C2A" w:rsidRDefault="00F065FA" w:rsidP="00F065FA">
      <w:pPr>
        <w:suppressAutoHyphens/>
        <w:snapToGrid w:val="0"/>
        <w:rPr>
          <w:rFonts w:ascii="新細明體" w:hAnsi="新細明體"/>
        </w:rPr>
      </w:pPr>
    </w:p>
    <w:p w:rsidR="00F065FA" w:rsidRPr="00741C2A" w:rsidRDefault="00F065FA" w:rsidP="00F065FA">
      <w:pPr>
        <w:suppressAutoHyphens/>
        <w:snapToGrid w:val="0"/>
        <w:rPr>
          <w:rFonts w:ascii="新細明體" w:hAnsi="新細明體"/>
        </w:rPr>
      </w:pPr>
    </w:p>
    <w:p w:rsidR="00F065FA" w:rsidRPr="00741C2A" w:rsidRDefault="00F065FA" w:rsidP="00F065FA">
      <w:pPr>
        <w:suppressAutoHyphens/>
        <w:snapToGrid w:val="0"/>
        <w:rPr>
          <w:rFonts w:ascii="新細明體" w:hAnsi="新細明體"/>
        </w:rPr>
      </w:pPr>
    </w:p>
    <w:p w:rsidR="002201F4" w:rsidRPr="00741C2A" w:rsidRDefault="002201F4" w:rsidP="00F065FA">
      <w:pPr>
        <w:suppressAutoHyphens/>
        <w:snapToGrid w:val="0"/>
        <w:rPr>
          <w:rFonts w:ascii="新細明體" w:hAnsi="新細明體"/>
        </w:rPr>
      </w:pPr>
    </w:p>
    <w:p w:rsidR="002201F4" w:rsidRPr="00741C2A" w:rsidRDefault="002201F4" w:rsidP="00F065FA">
      <w:pPr>
        <w:suppressAutoHyphens/>
        <w:snapToGrid w:val="0"/>
        <w:rPr>
          <w:rFonts w:ascii="新細明體" w:hAnsi="新細明體"/>
        </w:rPr>
      </w:pPr>
    </w:p>
    <w:p w:rsidR="002201F4" w:rsidRPr="00741C2A" w:rsidRDefault="002201F4" w:rsidP="00F065FA">
      <w:pPr>
        <w:suppressAutoHyphens/>
        <w:snapToGrid w:val="0"/>
        <w:rPr>
          <w:rFonts w:ascii="新細明體" w:hAnsi="新細明體"/>
        </w:rPr>
      </w:pPr>
    </w:p>
    <w:sectPr w:rsidR="002201F4" w:rsidRPr="00741C2A" w:rsidSect="002E57E7">
      <w:type w:val="oddPage"/>
      <w:pgSz w:w="11906" w:h="16838" w:code="9"/>
      <w:pgMar w:top="1134" w:right="1106" w:bottom="1077" w:left="1077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5F" w:rsidRDefault="00720D5F">
      <w:r>
        <w:separator/>
      </w:r>
    </w:p>
  </w:endnote>
  <w:endnote w:type="continuationSeparator" w:id="0">
    <w:p w:rsidR="00720D5F" w:rsidRDefault="0072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15" w:rsidRDefault="009F52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5215" w:rsidRDefault="009F52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15" w:rsidRDefault="009F52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6FF6">
      <w:rPr>
        <w:rStyle w:val="PageNumber"/>
        <w:noProof/>
      </w:rPr>
      <w:t>8</w:t>
    </w:r>
    <w:r>
      <w:rPr>
        <w:rStyle w:val="PageNumber"/>
      </w:rPr>
      <w:fldChar w:fldCharType="end"/>
    </w:r>
  </w:p>
  <w:p w:rsidR="009F5215" w:rsidRDefault="00E53A95">
    <w:pPr>
      <w:pStyle w:val="Footer"/>
      <w:ind w:right="360"/>
    </w:pPr>
    <w:r>
      <w:rPr>
        <w:rFonts w:hint="eastAsia"/>
        <w:lang w:eastAsia="zh-HK"/>
      </w:rPr>
      <w:t>最後更新日期：</w:t>
    </w:r>
    <w:r>
      <w:rPr>
        <w:rFonts w:hint="eastAsia"/>
      </w:rPr>
      <w:t>2024</w:t>
    </w:r>
    <w:r>
      <w:rPr>
        <w:rFonts w:hint="eastAsia"/>
        <w:lang w:eastAsia="zh-HK"/>
      </w:rPr>
      <w:t>年</w:t>
    </w:r>
    <w:r>
      <w:rPr>
        <w:rFonts w:hint="eastAsia"/>
      </w:rPr>
      <w:t>3</w:t>
    </w:r>
    <w:r>
      <w:rPr>
        <w:rFonts w:hint="eastAsia"/>
        <w:lang w:eastAsia="zh-HK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5F" w:rsidRDefault="00720D5F">
      <w:r>
        <w:separator/>
      </w:r>
    </w:p>
  </w:footnote>
  <w:footnote w:type="continuationSeparator" w:id="0">
    <w:p w:rsidR="00720D5F" w:rsidRDefault="0072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18" w:space="0" w:color="808080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748"/>
    </w:tblGrid>
    <w:tr w:rsidR="003E4C19">
      <w:tc>
        <w:tcPr>
          <w:tcW w:w="9748" w:type="dxa"/>
          <w:tcBorders>
            <w:top w:val="nil"/>
            <w:left w:val="nil"/>
            <w:bottom w:val="single" w:sz="18" w:space="0" w:color="808080"/>
            <w:right w:val="nil"/>
          </w:tcBorders>
        </w:tcPr>
        <w:p w:rsidR="003E4C19" w:rsidRDefault="003E4C19" w:rsidP="001C1FBD">
          <w:pPr>
            <w:pStyle w:val="Header"/>
            <w:tabs>
              <w:tab w:val="right" w:pos="9070"/>
            </w:tabs>
            <w:jc w:val="right"/>
            <w:rPr>
              <w:i/>
              <w:sz w:val="24"/>
            </w:rPr>
          </w:pPr>
          <w:r>
            <w:rPr>
              <w:rFonts w:ascii="標楷體" w:eastAsia="標楷體" w:hint="eastAsia"/>
              <w:i/>
              <w:color w:val="808080"/>
              <w:sz w:val="24"/>
            </w:rPr>
            <w:t xml:space="preserve">　　　豐盛人生路（小學版）</w:t>
          </w:r>
          <w:r>
            <w:rPr>
              <w:rFonts w:ascii="標楷體" w:eastAsia="標楷體"/>
              <w:i/>
              <w:color w:val="808080"/>
              <w:sz w:val="24"/>
            </w:rPr>
            <w:sym w:font="Wingdings 3" w:char="0077"/>
          </w:r>
          <w:r>
            <w:rPr>
              <w:rFonts w:ascii="標楷體" w:eastAsia="標楷體"/>
              <w:i/>
              <w:color w:val="808080"/>
              <w:sz w:val="24"/>
            </w:rPr>
            <w:sym w:font="Wingdings 3" w:char="0077"/>
          </w:r>
          <w:r>
            <w:rPr>
              <w:rFonts w:ascii="標楷體" w:eastAsia="標楷體"/>
              <w:i/>
              <w:color w:val="808080"/>
              <w:sz w:val="24"/>
            </w:rPr>
            <w:t xml:space="preserve"> </w:t>
          </w:r>
          <w:r>
            <w:rPr>
              <w:rFonts w:ascii="標楷體" w:eastAsia="標楷體" w:hint="eastAsia"/>
              <w:i/>
              <w:color w:val="808080"/>
              <w:sz w:val="24"/>
            </w:rPr>
            <w:t>學與教活動</w:t>
          </w:r>
        </w:p>
      </w:tc>
    </w:tr>
  </w:tbl>
  <w:p w:rsidR="009F5215" w:rsidRPr="003E4C19" w:rsidRDefault="009F5215" w:rsidP="00B21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18" w:space="0" w:color="808080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748"/>
    </w:tblGrid>
    <w:tr w:rsidR="00B8018C">
      <w:tc>
        <w:tcPr>
          <w:tcW w:w="9748" w:type="dxa"/>
          <w:tcBorders>
            <w:top w:val="nil"/>
            <w:left w:val="nil"/>
            <w:bottom w:val="single" w:sz="18" w:space="0" w:color="808080"/>
            <w:right w:val="nil"/>
          </w:tcBorders>
        </w:tcPr>
        <w:p w:rsidR="00B8018C" w:rsidRDefault="00B8018C" w:rsidP="001C1FBD">
          <w:pPr>
            <w:pStyle w:val="Header"/>
            <w:tabs>
              <w:tab w:val="right" w:pos="9070"/>
            </w:tabs>
            <w:jc w:val="right"/>
            <w:rPr>
              <w:i/>
              <w:sz w:val="24"/>
            </w:rPr>
          </w:pPr>
          <w:r>
            <w:rPr>
              <w:rFonts w:ascii="標楷體" w:eastAsia="標楷體" w:hint="eastAsia"/>
              <w:i/>
              <w:color w:val="808080"/>
              <w:sz w:val="24"/>
            </w:rPr>
            <w:t>豐盛人生路（小學版）</w:t>
          </w:r>
          <w:r>
            <w:rPr>
              <w:rFonts w:ascii="標楷體" w:eastAsia="標楷體"/>
              <w:i/>
              <w:color w:val="808080"/>
              <w:sz w:val="24"/>
            </w:rPr>
            <w:sym w:font="Wingdings 3" w:char="0077"/>
          </w:r>
          <w:r>
            <w:rPr>
              <w:rFonts w:ascii="標楷體" w:eastAsia="標楷體"/>
              <w:i/>
              <w:color w:val="808080"/>
              <w:sz w:val="24"/>
            </w:rPr>
            <w:sym w:font="Wingdings 3" w:char="0077"/>
          </w:r>
          <w:r>
            <w:rPr>
              <w:rFonts w:ascii="標楷體" w:eastAsia="標楷體"/>
              <w:i/>
              <w:color w:val="808080"/>
              <w:sz w:val="24"/>
            </w:rPr>
            <w:t xml:space="preserve"> </w:t>
          </w:r>
          <w:r>
            <w:rPr>
              <w:rFonts w:ascii="標楷體" w:eastAsia="標楷體" w:hint="eastAsia"/>
              <w:i/>
              <w:color w:val="808080"/>
              <w:sz w:val="24"/>
            </w:rPr>
            <w:t>學與教活動</w:t>
          </w:r>
        </w:p>
      </w:tc>
    </w:tr>
  </w:tbl>
  <w:p w:rsidR="00B8018C" w:rsidRPr="00B8018C" w:rsidRDefault="00B80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bullet"/>
      <w:lvlText w:val=""/>
      <w:lvlJc w:val="left"/>
      <w:pPr>
        <w:tabs>
          <w:tab w:val="num" w:pos="960"/>
        </w:tabs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920"/>
        </w:tabs>
      </w:pPr>
    </w:lvl>
    <w:lvl w:ilvl="4">
      <w:start w:val="1"/>
      <w:numFmt w:val="decimal"/>
      <w:lvlText w:val="%5、"/>
      <w:lvlJc w:val="left"/>
      <w:pPr>
        <w:tabs>
          <w:tab w:val="num" w:pos="2400"/>
        </w:tabs>
      </w:pPr>
    </w:lvl>
    <w:lvl w:ilvl="5">
      <w:start w:val="1"/>
      <w:numFmt w:val="lowerRoman"/>
      <w:lvlText w:val="%6."/>
      <w:lvlJc w:val="righ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360"/>
        </w:tabs>
      </w:pPr>
    </w:lvl>
    <w:lvl w:ilvl="7">
      <w:start w:val="1"/>
      <w:numFmt w:val="decimal"/>
      <w:lvlText w:val="%8、"/>
      <w:lvlJc w:val="left"/>
      <w:pPr>
        <w:tabs>
          <w:tab w:val="num" w:pos="3840"/>
        </w:tabs>
      </w:pPr>
    </w:lvl>
    <w:lvl w:ilvl="8">
      <w:start w:val="1"/>
      <w:numFmt w:val="lowerRoman"/>
      <w:lvlText w:val="%9."/>
      <w:lvlJc w:val="right"/>
      <w:pPr>
        <w:tabs>
          <w:tab w:val="num" w:pos="432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80"/>
        </w:tabs>
      </w:pPr>
    </w:lvl>
  </w:abstractNum>
  <w:abstractNum w:abstractNumId="4" w15:restartNumberingAfterBreak="0">
    <w:nsid w:val="074B04B2"/>
    <w:multiLevelType w:val="hybridMultilevel"/>
    <w:tmpl w:val="99C0ED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B25760"/>
    <w:multiLevelType w:val="hybridMultilevel"/>
    <w:tmpl w:val="808ABF50"/>
    <w:lvl w:ilvl="0" w:tplc="7028153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Helv" w:hAnsi="Helv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A742698"/>
    <w:multiLevelType w:val="hybridMultilevel"/>
    <w:tmpl w:val="ABFC7ACE"/>
    <w:lvl w:ilvl="0" w:tplc="8982C44C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B224EE8"/>
    <w:multiLevelType w:val="hybridMultilevel"/>
    <w:tmpl w:val="3EB87D16"/>
    <w:lvl w:ilvl="0" w:tplc="C128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A60B73"/>
    <w:multiLevelType w:val="hybridMultilevel"/>
    <w:tmpl w:val="C466002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421B38"/>
    <w:multiLevelType w:val="multi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bullet"/>
      <w:lvlText w:val=""/>
      <w:lvlJc w:val="left"/>
      <w:pPr>
        <w:tabs>
          <w:tab w:val="num" w:pos="960"/>
        </w:tabs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920"/>
        </w:tabs>
      </w:pPr>
    </w:lvl>
    <w:lvl w:ilvl="4">
      <w:start w:val="1"/>
      <w:numFmt w:val="decimal"/>
      <w:lvlText w:val="%5、"/>
      <w:lvlJc w:val="left"/>
      <w:pPr>
        <w:tabs>
          <w:tab w:val="num" w:pos="2400"/>
        </w:tabs>
      </w:pPr>
    </w:lvl>
    <w:lvl w:ilvl="5">
      <w:start w:val="1"/>
      <w:numFmt w:val="lowerRoman"/>
      <w:lvlText w:val="%6."/>
      <w:lvlJc w:val="righ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360"/>
        </w:tabs>
      </w:pPr>
    </w:lvl>
    <w:lvl w:ilvl="7">
      <w:start w:val="1"/>
      <w:numFmt w:val="decimal"/>
      <w:lvlText w:val="%8、"/>
      <w:lvlJc w:val="left"/>
      <w:pPr>
        <w:tabs>
          <w:tab w:val="num" w:pos="3840"/>
        </w:tabs>
      </w:pPr>
    </w:lvl>
    <w:lvl w:ilvl="8">
      <w:start w:val="1"/>
      <w:numFmt w:val="lowerRoman"/>
      <w:lvlText w:val="%9."/>
      <w:lvlJc w:val="right"/>
      <w:pPr>
        <w:tabs>
          <w:tab w:val="num" w:pos="4320"/>
        </w:tabs>
      </w:pPr>
    </w:lvl>
  </w:abstractNum>
  <w:abstractNum w:abstractNumId="10" w15:restartNumberingAfterBreak="0">
    <w:nsid w:val="1B2C25FC"/>
    <w:multiLevelType w:val="singleLevel"/>
    <w:tmpl w:val="5E72B8DE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1" w15:restartNumberingAfterBreak="0">
    <w:nsid w:val="1F583129"/>
    <w:multiLevelType w:val="hybridMultilevel"/>
    <w:tmpl w:val="385C7DC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435369D"/>
    <w:multiLevelType w:val="singleLevel"/>
    <w:tmpl w:val="5E72B8DE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3" w15:restartNumberingAfterBreak="0">
    <w:nsid w:val="28226990"/>
    <w:multiLevelType w:val="hybridMultilevel"/>
    <w:tmpl w:val="56CE87F4"/>
    <w:lvl w:ilvl="0" w:tplc="3394027A">
      <w:start w:val="1"/>
      <w:numFmt w:val="upperLetter"/>
      <w:pStyle w:val="Heading3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29A25C5B"/>
    <w:multiLevelType w:val="hybridMultilevel"/>
    <w:tmpl w:val="A3D0D494"/>
    <w:name w:val="WW8Num22"/>
    <w:lvl w:ilvl="0" w:tplc="00000002">
      <w:start w:val="1"/>
      <w:numFmt w:val="decimal"/>
      <w:lvlText w:val="%1."/>
      <w:lvlJc w:val="left"/>
      <w:pPr>
        <w:tabs>
          <w:tab w:val="num" w:pos="360"/>
        </w:tabs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1456003"/>
    <w:multiLevelType w:val="hybridMultilevel"/>
    <w:tmpl w:val="53F6874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2"/>
        </w:tabs>
        <w:ind w:left="9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2"/>
        </w:tabs>
        <w:ind w:left="14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2"/>
        </w:tabs>
        <w:ind w:left="23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2"/>
        </w:tabs>
        <w:ind w:left="28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2"/>
        </w:tabs>
        <w:ind w:left="33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2"/>
        </w:tabs>
        <w:ind w:left="38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2"/>
        </w:tabs>
        <w:ind w:left="4292" w:hanging="480"/>
      </w:pPr>
      <w:rPr>
        <w:rFonts w:ascii="Wingdings" w:hAnsi="Wingdings" w:hint="default"/>
      </w:rPr>
    </w:lvl>
  </w:abstractNum>
  <w:abstractNum w:abstractNumId="16" w15:restartNumberingAfterBreak="0">
    <w:nsid w:val="35595B36"/>
    <w:multiLevelType w:val="hybridMultilevel"/>
    <w:tmpl w:val="7744F0B4"/>
    <w:lvl w:ilvl="0" w:tplc="119AA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66F7C68"/>
    <w:multiLevelType w:val="hybridMultilevel"/>
    <w:tmpl w:val="51A6AB7A"/>
    <w:lvl w:ilvl="0" w:tplc="186C676E">
      <w:start w:val="1"/>
      <w:numFmt w:val="upperLetter"/>
      <w:pStyle w:val="Heading1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95C49AC"/>
    <w:multiLevelType w:val="hybridMultilevel"/>
    <w:tmpl w:val="C1AC54B4"/>
    <w:lvl w:ilvl="0" w:tplc="B05EB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570573"/>
    <w:multiLevelType w:val="hybridMultilevel"/>
    <w:tmpl w:val="7ACA14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3BB1FE2"/>
    <w:multiLevelType w:val="multilevel"/>
    <w:tmpl w:val="5E72B8DE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7070D94"/>
    <w:multiLevelType w:val="hybridMultilevel"/>
    <w:tmpl w:val="7924E360"/>
    <w:lvl w:ilvl="0" w:tplc="54AE027E">
      <w:start w:val="1"/>
      <w:numFmt w:val="taiwaneseCountingThousand"/>
      <w:pStyle w:val="a"/>
      <w:lvlText w:val="事例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A0E3B2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812"/>
        </w:tabs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12"/>
        </w:tabs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1892"/>
        </w:tabs>
      </w:pPr>
    </w:lvl>
    <w:lvl w:ilvl="3">
      <w:start w:val="1"/>
      <w:numFmt w:val="decimal"/>
      <w:lvlText w:val="%4."/>
      <w:lvlJc w:val="left"/>
      <w:pPr>
        <w:tabs>
          <w:tab w:val="num" w:pos="2372"/>
        </w:tabs>
      </w:pPr>
    </w:lvl>
    <w:lvl w:ilvl="4">
      <w:start w:val="1"/>
      <w:numFmt w:val="decimal"/>
      <w:lvlText w:val="%5、"/>
      <w:lvlJc w:val="left"/>
      <w:pPr>
        <w:tabs>
          <w:tab w:val="num" w:pos="2852"/>
        </w:tabs>
      </w:pPr>
    </w:lvl>
    <w:lvl w:ilvl="5">
      <w:start w:val="1"/>
      <w:numFmt w:val="lowerRoman"/>
      <w:lvlText w:val="%6."/>
      <w:lvlJc w:val="right"/>
      <w:pPr>
        <w:tabs>
          <w:tab w:val="num" w:pos="3332"/>
        </w:tabs>
      </w:pPr>
    </w:lvl>
    <w:lvl w:ilvl="6">
      <w:start w:val="1"/>
      <w:numFmt w:val="decimal"/>
      <w:lvlText w:val="%7."/>
      <w:lvlJc w:val="left"/>
      <w:pPr>
        <w:tabs>
          <w:tab w:val="num" w:pos="3812"/>
        </w:tabs>
      </w:pPr>
    </w:lvl>
    <w:lvl w:ilvl="7">
      <w:start w:val="1"/>
      <w:numFmt w:val="decimal"/>
      <w:lvlText w:val="%8、"/>
      <w:lvlJc w:val="left"/>
      <w:pPr>
        <w:tabs>
          <w:tab w:val="num" w:pos="4292"/>
        </w:tabs>
      </w:pPr>
    </w:lvl>
    <w:lvl w:ilvl="8">
      <w:start w:val="1"/>
      <w:numFmt w:val="lowerRoman"/>
      <w:lvlText w:val="%9."/>
      <w:lvlJc w:val="right"/>
      <w:pPr>
        <w:tabs>
          <w:tab w:val="num" w:pos="4772"/>
        </w:tabs>
      </w:pPr>
    </w:lvl>
  </w:abstractNum>
  <w:abstractNum w:abstractNumId="23" w15:restartNumberingAfterBreak="0">
    <w:nsid w:val="4C1A4D57"/>
    <w:multiLevelType w:val="multilevel"/>
    <w:tmpl w:val="EECEF452"/>
    <w:lvl w:ilvl="0">
      <w:start w:val="1"/>
      <w:numFmt w:val="decimal"/>
      <w:lvlText w:val="%1."/>
      <w:legacy w:legacy="1" w:legacySpace="0" w:legacyIndent="360"/>
      <w:lvlJc w:val="left"/>
      <w:rPr>
        <w:rFonts w:ascii="新細明體" w:eastAsia="新細明體" w:hAnsi="新細明體"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EF3CE2"/>
    <w:multiLevelType w:val="hybridMultilevel"/>
    <w:tmpl w:val="EC343BE2"/>
    <w:lvl w:ilvl="0" w:tplc="8982C44C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FB34A1D"/>
    <w:multiLevelType w:val="hybridMultilevel"/>
    <w:tmpl w:val="F24E3E48"/>
    <w:lvl w:ilvl="0" w:tplc="8982C44C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0785C02"/>
    <w:multiLevelType w:val="hybridMultilevel"/>
    <w:tmpl w:val="8D8A60DC"/>
    <w:lvl w:ilvl="0" w:tplc="B05EB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5868CA">
      <w:start w:val="1"/>
      <w:numFmt w:val="lowerLetter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5B3471"/>
    <w:multiLevelType w:val="hybridMultilevel"/>
    <w:tmpl w:val="FEB4FF16"/>
    <w:lvl w:ilvl="0" w:tplc="8982C44C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A647E45"/>
    <w:multiLevelType w:val="hybridMultilevel"/>
    <w:tmpl w:val="09126530"/>
    <w:lvl w:ilvl="0" w:tplc="4EDCB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CAA2A46"/>
    <w:multiLevelType w:val="singleLevel"/>
    <w:tmpl w:val="5E72B8DE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30" w15:restartNumberingAfterBreak="0">
    <w:nsid w:val="5D2807FC"/>
    <w:multiLevelType w:val="hybridMultilevel"/>
    <w:tmpl w:val="B64E4672"/>
    <w:name w:val="WW8Num222"/>
    <w:lvl w:ilvl="0" w:tplc="00000002">
      <w:start w:val="1"/>
      <w:numFmt w:val="decimal"/>
      <w:lvlText w:val="%1."/>
      <w:lvlJc w:val="left"/>
      <w:pPr>
        <w:tabs>
          <w:tab w:val="num" w:pos="360"/>
        </w:tabs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BA5EAA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ascii="華康粗黑體" w:eastAsia="華康粗黑體" w:hint="eastAsia"/>
      </w:rPr>
    </w:lvl>
    <w:lvl w:ilvl="3" w:tplc="0409000B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104183D"/>
    <w:multiLevelType w:val="multilevel"/>
    <w:tmpl w:val="385C7DC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4F606D8"/>
    <w:multiLevelType w:val="hybridMultilevel"/>
    <w:tmpl w:val="71C86B44"/>
    <w:lvl w:ilvl="0" w:tplc="8982C44C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5814C54"/>
    <w:multiLevelType w:val="hybridMultilevel"/>
    <w:tmpl w:val="FDD45B76"/>
    <w:lvl w:ilvl="0" w:tplc="8982C44C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7446BD8"/>
    <w:multiLevelType w:val="hybridMultilevel"/>
    <w:tmpl w:val="3DC29D4C"/>
    <w:lvl w:ilvl="0" w:tplc="0409000B">
      <w:start w:val="1"/>
      <w:numFmt w:val="bullet"/>
      <w:lvlText w:val=""/>
      <w:lvlJc w:val="left"/>
      <w:pPr>
        <w:ind w:left="4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2" w:hanging="480"/>
      </w:pPr>
      <w:rPr>
        <w:rFonts w:ascii="Wingdings" w:hAnsi="Wingdings" w:hint="default"/>
      </w:rPr>
    </w:lvl>
  </w:abstractNum>
  <w:abstractNum w:abstractNumId="35" w15:restartNumberingAfterBreak="0">
    <w:nsid w:val="68EC7231"/>
    <w:multiLevelType w:val="hybridMultilevel"/>
    <w:tmpl w:val="1B5AB4EA"/>
    <w:lvl w:ilvl="0" w:tplc="B05EB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497747"/>
    <w:multiLevelType w:val="hybridMultilevel"/>
    <w:tmpl w:val="0E0C5442"/>
    <w:lvl w:ilvl="0" w:tplc="EA4C0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E5E5E7D"/>
    <w:multiLevelType w:val="hybridMultilevel"/>
    <w:tmpl w:val="728CFB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6D5868CA">
      <w:start w:val="1"/>
      <w:numFmt w:val="lowerLetter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F80ECA"/>
    <w:multiLevelType w:val="multilevel"/>
    <w:tmpl w:val="B834248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6806DFF"/>
    <w:multiLevelType w:val="multilevel"/>
    <w:tmpl w:val="7ACA14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8535D8C"/>
    <w:multiLevelType w:val="hybridMultilevel"/>
    <w:tmpl w:val="1D709A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D3C389A"/>
    <w:multiLevelType w:val="hybridMultilevel"/>
    <w:tmpl w:val="8B7A51F8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34"/>
  </w:num>
  <w:num w:numId="5">
    <w:abstractNumId w:val="26"/>
  </w:num>
  <w:num w:numId="6">
    <w:abstractNumId w:val="4"/>
  </w:num>
  <w:num w:numId="7">
    <w:abstractNumId w:val="40"/>
  </w:num>
  <w:num w:numId="8">
    <w:abstractNumId w:val="22"/>
  </w:num>
  <w:num w:numId="9">
    <w:abstractNumId w:val="18"/>
  </w:num>
  <w:num w:numId="10">
    <w:abstractNumId w:val="35"/>
  </w:num>
  <w:num w:numId="11">
    <w:abstractNumId w:val="37"/>
  </w:num>
  <w:num w:numId="12">
    <w:abstractNumId w:val="21"/>
  </w:num>
  <w:num w:numId="13">
    <w:abstractNumId w:val="15"/>
  </w:num>
  <w:num w:numId="14">
    <w:abstractNumId w:val="11"/>
  </w:num>
  <w:num w:numId="15">
    <w:abstractNumId w:val="31"/>
  </w:num>
  <w:num w:numId="16">
    <w:abstractNumId w:val="8"/>
  </w:num>
  <w:num w:numId="17">
    <w:abstractNumId w:val="36"/>
  </w:num>
  <w:num w:numId="18">
    <w:abstractNumId w:val="23"/>
  </w:num>
  <w:num w:numId="19">
    <w:abstractNumId w:val="7"/>
  </w:num>
  <w:num w:numId="20">
    <w:abstractNumId w:val="28"/>
  </w:num>
  <w:num w:numId="21">
    <w:abstractNumId w:val="41"/>
  </w:num>
  <w:num w:numId="22">
    <w:abstractNumId w:val="32"/>
  </w:num>
  <w:num w:numId="23">
    <w:abstractNumId w:val="25"/>
  </w:num>
  <w:num w:numId="24">
    <w:abstractNumId w:val="27"/>
  </w:num>
  <w:num w:numId="25">
    <w:abstractNumId w:val="24"/>
  </w:num>
  <w:num w:numId="26">
    <w:abstractNumId w:val="33"/>
  </w:num>
  <w:num w:numId="27">
    <w:abstractNumId w:val="6"/>
  </w:num>
  <w:num w:numId="28">
    <w:abstractNumId w:val="16"/>
  </w:num>
  <w:num w:numId="29">
    <w:abstractNumId w:val="38"/>
  </w:num>
  <w:num w:numId="30">
    <w:abstractNumId w:val="19"/>
  </w:num>
  <w:num w:numId="31">
    <w:abstractNumId w:val="39"/>
  </w:num>
  <w:num w:numId="32">
    <w:abstractNumId w:val="12"/>
  </w:num>
  <w:num w:numId="33">
    <w:abstractNumId w:val="29"/>
  </w:num>
  <w:num w:numId="34">
    <w:abstractNumId w:val="5"/>
  </w:num>
  <w:num w:numId="35">
    <w:abstractNumId w:val="20"/>
  </w:num>
  <w:num w:numId="3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D3"/>
    <w:rsid w:val="00002AB4"/>
    <w:rsid w:val="000040C9"/>
    <w:rsid w:val="0000510E"/>
    <w:rsid w:val="000120D0"/>
    <w:rsid w:val="000129AA"/>
    <w:rsid w:val="000134D3"/>
    <w:rsid w:val="00015DAB"/>
    <w:rsid w:val="00023F54"/>
    <w:rsid w:val="000301A9"/>
    <w:rsid w:val="000303C6"/>
    <w:rsid w:val="000352A2"/>
    <w:rsid w:val="00040BA2"/>
    <w:rsid w:val="00046645"/>
    <w:rsid w:val="00052C35"/>
    <w:rsid w:val="00056FF6"/>
    <w:rsid w:val="00062566"/>
    <w:rsid w:val="0006364D"/>
    <w:rsid w:val="00066DAC"/>
    <w:rsid w:val="000736A6"/>
    <w:rsid w:val="00076EA2"/>
    <w:rsid w:val="00086435"/>
    <w:rsid w:val="00096943"/>
    <w:rsid w:val="000A3A69"/>
    <w:rsid w:val="000A5F43"/>
    <w:rsid w:val="000A69F0"/>
    <w:rsid w:val="000B10FB"/>
    <w:rsid w:val="000B45FD"/>
    <w:rsid w:val="000B75D1"/>
    <w:rsid w:val="000C143A"/>
    <w:rsid w:val="000C4610"/>
    <w:rsid w:val="000C7268"/>
    <w:rsid w:val="000D3636"/>
    <w:rsid w:val="000D7812"/>
    <w:rsid w:val="000E7652"/>
    <w:rsid w:val="000F4F00"/>
    <w:rsid w:val="000F6A22"/>
    <w:rsid w:val="00100CF8"/>
    <w:rsid w:val="00104B97"/>
    <w:rsid w:val="0010714D"/>
    <w:rsid w:val="001103FC"/>
    <w:rsid w:val="00110999"/>
    <w:rsid w:val="0011441F"/>
    <w:rsid w:val="001151F9"/>
    <w:rsid w:val="0012078C"/>
    <w:rsid w:val="00123908"/>
    <w:rsid w:val="0012710A"/>
    <w:rsid w:val="00127496"/>
    <w:rsid w:val="00130807"/>
    <w:rsid w:val="00132C55"/>
    <w:rsid w:val="001360B3"/>
    <w:rsid w:val="00136285"/>
    <w:rsid w:val="001428F0"/>
    <w:rsid w:val="00147DB7"/>
    <w:rsid w:val="001549A8"/>
    <w:rsid w:val="00157227"/>
    <w:rsid w:val="001615C4"/>
    <w:rsid w:val="00165EB3"/>
    <w:rsid w:val="0017070B"/>
    <w:rsid w:val="00171242"/>
    <w:rsid w:val="0017341C"/>
    <w:rsid w:val="001855A0"/>
    <w:rsid w:val="001877B0"/>
    <w:rsid w:val="001A3D99"/>
    <w:rsid w:val="001A5004"/>
    <w:rsid w:val="001A7229"/>
    <w:rsid w:val="001B4D91"/>
    <w:rsid w:val="001C1FBD"/>
    <w:rsid w:val="001C2EF3"/>
    <w:rsid w:val="001C382B"/>
    <w:rsid w:val="001C3BF1"/>
    <w:rsid w:val="001D2E23"/>
    <w:rsid w:val="001E507F"/>
    <w:rsid w:val="001F26C4"/>
    <w:rsid w:val="00200CB6"/>
    <w:rsid w:val="00201F5D"/>
    <w:rsid w:val="002021CE"/>
    <w:rsid w:val="0021370D"/>
    <w:rsid w:val="00217576"/>
    <w:rsid w:val="002201F4"/>
    <w:rsid w:val="00222078"/>
    <w:rsid w:val="002277A4"/>
    <w:rsid w:val="0024469C"/>
    <w:rsid w:val="00245D0F"/>
    <w:rsid w:val="00246FBE"/>
    <w:rsid w:val="00247C61"/>
    <w:rsid w:val="00251DB9"/>
    <w:rsid w:val="00251FC4"/>
    <w:rsid w:val="00252F7B"/>
    <w:rsid w:val="00253726"/>
    <w:rsid w:val="00257BD9"/>
    <w:rsid w:val="002653B0"/>
    <w:rsid w:val="00270E2B"/>
    <w:rsid w:val="002739A6"/>
    <w:rsid w:val="002749DA"/>
    <w:rsid w:val="00274F44"/>
    <w:rsid w:val="002754B7"/>
    <w:rsid w:val="00276AF5"/>
    <w:rsid w:val="00283312"/>
    <w:rsid w:val="00283697"/>
    <w:rsid w:val="00285F5A"/>
    <w:rsid w:val="00285FA8"/>
    <w:rsid w:val="00291B80"/>
    <w:rsid w:val="00295042"/>
    <w:rsid w:val="002B1CC8"/>
    <w:rsid w:val="002B3FF0"/>
    <w:rsid w:val="002B624A"/>
    <w:rsid w:val="002C53E4"/>
    <w:rsid w:val="002D212E"/>
    <w:rsid w:val="002E546F"/>
    <w:rsid w:val="002E57E7"/>
    <w:rsid w:val="002E6EE0"/>
    <w:rsid w:val="002F0346"/>
    <w:rsid w:val="002F2738"/>
    <w:rsid w:val="002F4DD7"/>
    <w:rsid w:val="002F7232"/>
    <w:rsid w:val="00302B0E"/>
    <w:rsid w:val="00303FC3"/>
    <w:rsid w:val="0031658E"/>
    <w:rsid w:val="00317480"/>
    <w:rsid w:val="003176A2"/>
    <w:rsid w:val="00317C86"/>
    <w:rsid w:val="0032089A"/>
    <w:rsid w:val="00322579"/>
    <w:rsid w:val="0033415F"/>
    <w:rsid w:val="003360AE"/>
    <w:rsid w:val="00357B71"/>
    <w:rsid w:val="00361445"/>
    <w:rsid w:val="0036711B"/>
    <w:rsid w:val="00367EF8"/>
    <w:rsid w:val="00373891"/>
    <w:rsid w:val="00377694"/>
    <w:rsid w:val="003777CC"/>
    <w:rsid w:val="0038059B"/>
    <w:rsid w:val="00384159"/>
    <w:rsid w:val="00394BD2"/>
    <w:rsid w:val="003976E9"/>
    <w:rsid w:val="003A5A96"/>
    <w:rsid w:val="003C10FD"/>
    <w:rsid w:val="003C3F3E"/>
    <w:rsid w:val="003C79E6"/>
    <w:rsid w:val="003D522E"/>
    <w:rsid w:val="003E4C19"/>
    <w:rsid w:val="003F2ACF"/>
    <w:rsid w:val="003F757B"/>
    <w:rsid w:val="00400046"/>
    <w:rsid w:val="0040030B"/>
    <w:rsid w:val="004026E4"/>
    <w:rsid w:val="0040643C"/>
    <w:rsid w:val="00410BB2"/>
    <w:rsid w:val="00415333"/>
    <w:rsid w:val="00415939"/>
    <w:rsid w:val="004309D4"/>
    <w:rsid w:val="0046638C"/>
    <w:rsid w:val="004745FF"/>
    <w:rsid w:val="00476E6F"/>
    <w:rsid w:val="004776DB"/>
    <w:rsid w:val="00485737"/>
    <w:rsid w:val="00487AF5"/>
    <w:rsid w:val="00491EFD"/>
    <w:rsid w:val="00492AB4"/>
    <w:rsid w:val="0049496A"/>
    <w:rsid w:val="00495497"/>
    <w:rsid w:val="00495C6E"/>
    <w:rsid w:val="00497BA7"/>
    <w:rsid w:val="004A1DB9"/>
    <w:rsid w:val="004A41F8"/>
    <w:rsid w:val="004A5101"/>
    <w:rsid w:val="004B40D3"/>
    <w:rsid w:val="004B4B9E"/>
    <w:rsid w:val="004B69BC"/>
    <w:rsid w:val="004B703C"/>
    <w:rsid w:val="004C6E60"/>
    <w:rsid w:val="004D24CC"/>
    <w:rsid w:val="004E1B5F"/>
    <w:rsid w:val="004E2397"/>
    <w:rsid w:val="004F5F1C"/>
    <w:rsid w:val="004F63DB"/>
    <w:rsid w:val="004F7829"/>
    <w:rsid w:val="00501AA8"/>
    <w:rsid w:val="00504DDB"/>
    <w:rsid w:val="00510543"/>
    <w:rsid w:val="00510656"/>
    <w:rsid w:val="005133EB"/>
    <w:rsid w:val="0052019E"/>
    <w:rsid w:val="00523A4D"/>
    <w:rsid w:val="00524AEE"/>
    <w:rsid w:val="00527496"/>
    <w:rsid w:val="00530283"/>
    <w:rsid w:val="00533657"/>
    <w:rsid w:val="00544AF0"/>
    <w:rsid w:val="00547233"/>
    <w:rsid w:val="005477E7"/>
    <w:rsid w:val="00552D8D"/>
    <w:rsid w:val="005550A4"/>
    <w:rsid w:val="00562BFB"/>
    <w:rsid w:val="00563337"/>
    <w:rsid w:val="00565F32"/>
    <w:rsid w:val="00567475"/>
    <w:rsid w:val="00570FFB"/>
    <w:rsid w:val="00571EC2"/>
    <w:rsid w:val="00573770"/>
    <w:rsid w:val="005769DD"/>
    <w:rsid w:val="0057779C"/>
    <w:rsid w:val="00585083"/>
    <w:rsid w:val="00587BC2"/>
    <w:rsid w:val="00593AE3"/>
    <w:rsid w:val="00593DEB"/>
    <w:rsid w:val="005949F0"/>
    <w:rsid w:val="005A4D13"/>
    <w:rsid w:val="005B117A"/>
    <w:rsid w:val="005B1853"/>
    <w:rsid w:val="005B4DFF"/>
    <w:rsid w:val="005C1F31"/>
    <w:rsid w:val="005C3FC6"/>
    <w:rsid w:val="005D2E81"/>
    <w:rsid w:val="005D3838"/>
    <w:rsid w:val="005D5378"/>
    <w:rsid w:val="005D57D7"/>
    <w:rsid w:val="005D7CD1"/>
    <w:rsid w:val="005F198A"/>
    <w:rsid w:val="005F2271"/>
    <w:rsid w:val="005F587E"/>
    <w:rsid w:val="00600F4B"/>
    <w:rsid w:val="006070B5"/>
    <w:rsid w:val="006351FD"/>
    <w:rsid w:val="00644282"/>
    <w:rsid w:val="00647BC1"/>
    <w:rsid w:val="006536A1"/>
    <w:rsid w:val="0065788A"/>
    <w:rsid w:val="00672BFA"/>
    <w:rsid w:val="00676D37"/>
    <w:rsid w:val="0068003D"/>
    <w:rsid w:val="00680069"/>
    <w:rsid w:val="006834DB"/>
    <w:rsid w:val="00691CF3"/>
    <w:rsid w:val="00694EDD"/>
    <w:rsid w:val="006A37FC"/>
    <w:rsid w:val="006B1070"/>
    <w:rsid w:val="006B1487"/>
    <w:rsid w:val="006B3FEE"/>
    <w:rsid w:val="006B4B10"/>
    <w:rsid w:val="006B56F4"/>
    <w:rsid w:val="006B5793"/>
    <w:rsid w:val="006B7CDD"/>
    <w:rsid w:val="006C3BDA"/>
    <w:rsid w:val="006C6E17"/>
    <w:rsid w:val="006C7D1E"/>
    <w:rsid w:val="006D1F32"/>
    <w:rsid w:val="006D2ACE"/>
    <w:rsid w:val="006D2DC1"/>
    <w:rsid w:val="006D5FF4"/>
    <w:rsid w:val="006D6EB5"/>
    <w:rsid w:val="006D7FAD"/>
    <w:rsid w:val="006E1026"/>
    <w:rsid w:val="006E5546"/>
    <w:rsid w:val="006E7E18"/>
    <w:rsid w:val="006F258B"/>
    <w:rsid w:val="006F5527"/>
    <w:rsid w:val="006F57D3"/>
    <w:rsid w:val="00702A68"/>
    <w:rsid w:val="00711D3C"/>
    <w:rsid w:val="00717F28"/>
    <w:rsid w:val="00720D5F"/>
    <w:rsid w:val="00726714"/>
    <w:rsid w:val="007271B6"/>
    <w:rsid w:val="00741C2A"/>
    <w:rsid w:val="00745185"/>
    <w:rsid w:val="0075289B"/>
    <w:rsid w:val="0077488F"/>
    <w:rsid w:val="00781ECA"/>
    <w:rsid w:val="0078314D"/>
    <w:rsid w:val="0079061C"/>
    <w:rsid w:val="00797BF2"/>
    <w:rsid w:val="007A000C"/>
    <w:rsid w:val="007A13FF"/>
    <w:rsid w:val="007A3A98"/>
    <w:rsid w:val="007A66B6"/>
    <w:rsid w:val="007B0F37"/>
    <w:rsid w:val="007B27A5"/>
    <w:rsid w:val="007B6EE2"/>
    <w:rsid w:val="007C11C3"/>
    <w:rsid w:val="007C2565"/>
    <w:rsid w:val="007C6DA5"/>
    <w:rsid w:val="007D2DD5"/>
    <w:rsid w:val="007E3CA0"/>
    <w:rsid w:val="007E5870"/>
    <w:rsid w:val="007E648A"/>
    <w:rsid w:val="007E6C1B"/>
    <w:rsid w:val="007F1D50"/>
    <w:rsid w:val="007F4A8F"/>
    <w:rsid w:val="007F4CFD"/>
    <w:rsid w:val="008049B8"/>
    <w:rsid w:val="00806EBE"/>
    <w:rsid w:val="00810E4B"/>
    <w:rsid w:val="00816423"/>
    <w:rsid w:val="00816D20"/>
    <w:rsid w:val="0082355F"/>
    <w:rsid w:val="00825DE2"/>
    <w:rsid w:val="00827544"/>
    <w:rsid w:val="00831C27"/>
    <w:rsid w:val="00833F4F"/>
    <w:rsid w:val="00835422"/>
    <w:rsid w:val="00842AA5"/>
    <w:rsid w:val="00844E8C"/>
    <w:rsid w:val="00846632"/>
    <w:rsid w:val="00851F11"/>
    <w:rsid w:val="00856E2C"/>
    <w:rsid w:val="008603A2"/>
    <w:rsid w:val="00864594"/>
    <w:rsid w:val="008707EC"/>
    <w:rsid w:val="00872852"/>
    <w:rsid w:val="00872BBE"/>
    <w:rsid w:val="008733C8"/>
    <w:rsid w:val="00885E44"/>
    <w:rsid w:val="008921A7"/>
    <w:rsid w:val="00897271"/>
    <w:rsid w:val="008A26CD"/>
    <w:rsid w:val="008A3EC9"/>
    <w:rsid w:val="008B0C13"/>
    <w:rsid w:val="008C05B8"/>
    <w:rsid w:val="008C33C8"/>
    <w:rsid w:val="008C396E"/>
    <w:rsid w:val="008C54FB"/>
    <w:rsid w:val="008C7119"/>
    <w:rsid w:val="008C7411"/>
    <w:rsid w:val="008D11A2"/>
    <w:rsid w:val="008D2288"/>
    <w:rsid w:val="008E07B6"/>
    <w:rsid w:val="008E601B"/>
    <w:rsid w:val="008E66DA"/>
    <w:rsid w:val="008E74A5"/>
    <w:rsid w:val="008F5074"/>
    <w:rsid w:val="00900D59"/>
    <w:rsid w:val="00906465"/>
    <w:rsid w:val="00907485"/>
    <w:rsid w:val="00912E92"/>
    <w:rsid w:val="0091624D"/>
    <w:rsid w:val="009200C2"/>
    <w:rsid w:val="00924F40"/>
    <w:rsid w:val="00930F2E"/>
    <w:rsid w:val="00932067"/>
    <w:rsid w:val="00935E06"/>
    <w:rsid w:val="00935F52"/>
    <w:rsid w:val="009432D6"/>
    <w:rsid w:val="0095047E"/>
    <w:rsid w:val="009511BA"/>
    <w:rsid w:val="0095562E"/>
    <w:rsid w:val="009560D8"/>
    <w:rsid w:val="00963B56"/>
    <w:rsid w:val="00964442"/>
    <w:rsid w:val="00966172"/>
    <w:rsid w:val="00966E81"/>
    <w:rsid w:val="00971D28"/>
    <w:rsid w:val="00973378"/>
    <w:rsid w:val="00974ABE"/>
    <w:rsid w:val="009751B6"/>
    <w:rsid w:val="00975A52"/>
    <w:rsid w:val="00982A0F"/>
    <w:rsid w:val="00985337"/>
    <w:rsid w:val="00992D46"/>
    <w:rsid w:val="0099564C"/>
    <w:rsid w:val="00996A52"/>
    <w:rsid w:val="009A31F1"/>
    <w:rsid w:val="009A647F"/>
    <w:rsid w:val="009B0731"/>
    <w:rsid w:val="009B2B46"/>
    <w:rsid w:val="009B3B8C"/>
    <w:rsid w:val="009C0D3E"/>
    <w:rsid w:val="009C1F05"/>
    <w:rsid w:val="009C4FD8"/>
    <w:rsid w:val="009C5AB9"/>
    <w:rsid w:val="009C7B99"/>
    <w:rsid w:val="009D0220"/>
    <w:rsid w:val="009D14DE"/>
    <w:rsid w:val="009D1DBC"/>
    <w:rsid w:val="009D3812"/>
    <w:rsid w:val="009E1C79"/>
    <w:rsid w:val="009E36EB"/>
    <w:rsid w:val="009E77C8"/>
    <w:rsid w:val="009F0F6F"/>
    <w:rsid w:val="009F18E4"/>
    <w:rsid w:val="009F1DEB"/>
    <w:rsid w:val="009F5215"/>
    <w:rsid w:val="009F58AD"/>
    <w:rsid w:val="009F778D"/>
    <w:rsid w:val="00A019EA"/>
    <w:rsid w:val="00A054C9"/>
    <w:rsid w:val="00A07061"/>
    <w:rsid w:val="00A078EE"/>
    <w:rsid w:val="00A10518"/>
    <w:rsid w:val="00A11B7C"/>
    <w:rsid w:val="00A13EA3"/>
    <w:rsid w:val="00A16703"/>
    <w:rsid w:val="00A16D15"/>
    <w:rsid w:val="00A21F4E"/>
    <w:rsid w:val="00A22369"/>
    <w:rsid w:val="00A25D15"/>
    <w:rsid w:val="00A260D7"/>
    <w:rsid w:val="00A30810"/>
    <w:rsid w:val="00A32F3E"/>
    <w:rsid w:val="00A3462F"/>
    <w:rsid w:val="00A34BF0"/>
    <w:rsid w:val="00A379D7"/>
    <w:rsid w:val="00A40E73"/>
    <w:rsid w:val="00A422CD"/>
    <w:rsid w:val="00A4557E"/>
    <w:rsid w:val="00A46055"/>
    <w:rsid w:val="00A50230"/>
    <w:rsid w:val="00A561D3"/>
    <w:rsid w:val="00A621D3"/>
    <w:rsid w:val="00A70380"/>
    <w:rsid w:val="00A71B0A"/>
    <w:rsid w:val="00A722A5"/>
    <w:rsid w:val="00A7766B"/>
    <w:rsid w:val="00A77A45"/>
    <w:rsid w:val="00A8621A"/>
    <w:rsid w:val="00A932BE"/>
    <w:rsid w:val="00A94536"/>
    <w:rsid w:val="00AA1A92"/>
    <w:rsid w:val="00AA3A79"/>
    <w:rsid w:val="00AB4EEE"/>
    <w:rsid w:val="00AB55A0"/>
    <w:rsid w:val="00AB7D2F"/>
    <w:rsid w:val="00AC0846"/>
    <w:rsid w:val="00AC1D02"/>
    <w:rsid w:val="00AC348B"/>
    <w:rsid w:val="00AD1403"/>
    <w:rsid w:val="00AD1D68"/>
    <w:rsid w:val="00AD6112"/>
    <w:rsid w:val="00AD7843"/>
    <w:rsid w:val="00AE0577"/>
    <w:rsid w:val="00AE065E"/>
    <w:rsid w:val="00AE120A"/>
    <w:rsid w:val="00AE40A5"/>
    <w:rsid w:val="00AE441B"/>
    <w:rsid w:val="00AF3AAF"/>
    <w:rsid w:val="00AF5241"/>
    <w:rsid w:val="00B01145"/>
    <w:rsid w:val="00B02F2C"/>
    <w:rsid w:val="00B2158D"/>
    <w:rsid w:val="00B21C8B"/>
    <w:rsid w:val="00B23CFE"/>
    <w:rsid w:val="00B3302A"/>
    <w:rsid w:val="00B359D9"/>
    <w:rsid w:val="00B41217"/>
    <w:rsid w:val="00B42F3A"/>
    <w:rsid w:val="00B4521D"/>
    <w:rsid w:val="00B47514"/>
    <w:rsid w:val="00B6143E"/>
    <w:rsid w:val="00B647E2"/>
    <w:rsid w:val="00B659E8"/>
    <w:rsid w:val="00B65A25"/>
    <w:rsid w:val="00B65C09"/>
    <w:rsid w:val="00B7372C"/>
    <w:rsid w:val="00B73A18"/>
    <w:rsid w:val="00B8018C"/>
    <w:rsid w:val="00B81CFC"/>
    <w:rsid w:val="00B8272A"/>
    <w:rsid w:val="00B85813"/>
    <w:rsid w:val="00B87F11"/>
    <w:rsid w:val="00B95045"/>
    <w:rsid w:val="00B95B99"/>
    <w:rsid w:val="00B95F3B"/>
    <w:rsid w:val="00BA2784"/>
    <w:rsid w:val="00BA6608"/>
    <w:rsid w:val="00BA6A35"/>
    <w:rsid w:val="00BB6C2C"/>
    <w:rsid w:val="00BB7F4A"/>
    <w:rsid w:val="00BC0748"/>
    <w:rsid w:val="00BC1EDB"/>
    <w:rsid w:val="00BC3D92"/>
    <w:rsid w:val="00BE10E0"/>
    <w:rsid w:val="00BE2AE1"/>
    <w:rsid w:val="00BE4022"/>
    <w:rsid w:val="00BE40D3"/>
    <w:rsid w:val="00BF4E17"/>
    <w:rsid w:val="00BF5436"/>
    <w:rsid w:val="00BF6305"/>
    <w:rsid w:val="00C0030B"/>
    <w:rsid w:val="00C07611"/>
    <w:rsid w:val="00C10525"/>
    <w:rsid w:val="00C14204"/>
    <w:rsid w:val="00C1771C"/>
    <w:rsid w:val="00C2186A"/>
    <w:rsid w:val="00C36775"/>
    <w:rsid w:val="00C37DED"/>
    <w:rsid w:val="00C400F4"/>
    <w:rsid w:val="00C42EAE"/>
    <w:rsid w:val="00C4308C"/>
    <w:rsid w:val="00C44887"/>
    <w:rsid w:val="00C473DF"/>
    <w:rsid w:val="00C60F45"/>
    <w:rsid w:val="00C62CA5"/>
    <w:rsid w:val="00C74672"/>
    <w:rsid w:val="00C7485B"/>
    <w:rsid w:val="00C77000"/>
    <w:rsid w:val="00C971DC"/>
    <w:rsid w:val="00CB0A9F"/>
    <w:rsid w:val="00CB24A2"/>
    <w:rsid w:val="00CB255F"/>
    <w:rsid w:val="00CB6A3E"/>
    <w:rsid w:val="00CB6D00"/>
    <w:rsid w:val="00CC4BCD"/>
    <w:rsid w:val="00CD00EC"/>
    <w:rsid w:val="00CD0B34"/>
    <w:rsid w:val="00CD0F7F"/>
    <w:rsid w:val="00CD10A7"/>
    <w:rsid w:val="00CD18F1"/>
    <w:rsid w:val="00CD4E66"/>
    <w:rsid w:val="00CD7387"/>
    <w:rsid w:val="00CE229D"/>
    <w:rsid w:val="00CF4167"/>
    <w:rsid w:val="00CF4EA9"/>
    <w:rsid w:val="00CF5FAB"/>
    <w:rsid w:val="00CF6237"/>
    <w:rsid w:val="00D02592"/>
    <w:rsid w:val="00D056A3"/>
    <w:rsid w:val="00D109AD"/>
    <w:rsid w:val="00D110D4"/>
    <w:rsid w:val="00D143B5"/>
    <w:rsid w:val="00D159C3"/>
    <w:rsid w:val="00D15D75"/>
    <w:rsid w:val="00D16638"/>
    <w:rsid w:val="00D217C0"/>
    <w:rsid w:val="00D219ED"/>
    <w:rsid w:val="00D31515"/>
    <w:rsid w:val="00D31C3B"/>
    <w:rsid w:val="00D33C15"/>
    <w:rsid w:val="00D37C0A"/>
    <w:rsid w:val="00D412CD"/>
    <w:rsid w:val="00D4216B"/>
    <w:rsid w:val="00D445CE"/>
    <w:rsid w:val="00D46120"/>
    <w:rsid w:val="00D50838"/>
    <w:rsid w:val="00D51D12"/>
    <w:rsid w:val="00D52A2F"/>
    <w:rsid w:val="00D54276"/>
    <w:rsid w:val="00D55D73"/>
    <w:rsid w:val="00D5638B"/>
    <w:rsid w:val="00D568C3"/>
    <w:rsid w:val="00D6245E"/>
    <w:rsid w:val="00D63A40"/>
    <w:rsid w:val="00D65BA6"/>
    <w:rsid w:val="00D664EB"/>
    <w:rsid w:val="00D66E64"/>
    <w:rsid w:val="00D67932"/>
    <w:rsid w:val="00D85051"/>
    <w:rsid w:val="00D87259"/>
    <w:rsid w:val="00DA5BEC"/>
    <w:rsid w:val="00DA6EC2"/>
    <w:rsid w:val="00DB061C"/>
    <w:rsid w:val="00DB36C0"/>
    <w:rsid w:val="00DB4CA9"/>
    <w:rsid w:val="00DB6C4D"/>
    <w:rsid w:val="00DB760F"/>
    <w:rsid w:val="00DC0192"/>
    <w:rsid w:val="00DC0997"/>
    <w:rsid w:val="00DC1722"/>
    <w:rsid w:val="00DC5175"/>
    <w:rsid w:val="00DC7026"/>
    <w:rsid w:val="00DC7D1D"/>
    <w:rsid w:val="00DD23F1"/>
    <w:rsid w:val="00DD2A7B"/>
    <w:rsid w:val="00DD43A4"/>
    <w:rsid w:val="00DE398E"/>
    <w:rsid w:val="00DE67B5"/>
    <w:rsid w:val="00DF69AB"/>
    <w:rsid w:val="00E03DA6"/>
    <w:rsid w:val="00E05A90"/>
    <w:rsid w:val="00E07B1A"/>
    <w:rsid w:val="00E10B4F"/>
    <w:rsid w:val="00E17F72"/>
    <w:rsid w:val="00E209D4"/>
    <w:rsid w:val="00E20AFE"/>
    <w:rsid w:val="00E21C3B"/>
    <w:rsid w:val="00E25D4F"/>
    <w:rsid w:val="00E26910"/>
    <w:rsid w:val="00E32A3C"/>
    <w:rsid w:val="00E36F64"/>
    <w:rsid w:val="00E44C70"/>
    <w:rsid w:val="00E451EA"/>
    <w:rsid w:val="00E53A95"/>
    <w:rsid w:val="00E616EB"/>
    <w:rsid w:val="00E61F63"/>
    <w:rsid w:val="00E64585"/>
    <w:rsid w:val="00E672F8"/>
    <w:rsid w:val="00E70A4F"/>
    <w:rsid w:val="00E7367A"/>
    <w:rsid w:val="00E75790"/>
    <w:rsid w:val="00E75A43"/>
    <w:rsid w:val="00E77C77"/>
    <w:rsid w:val="00E83FE6"/>
    <w:rsid w:val="00E84826"/>
    <w:rsid w:val="00E87953"/>
    <w:rsid w:val="00E92264"/>
    <w:rsid w:val="00E96CCE"/>
    <w:rsid w:val="00EA28A7"/>
    <w:rsid w:val="00EA2AD9"/>
    <w:rsid w:val="00EA3A4E"/>
    <w:rsid w:val="00EA6EBE"/>
    <w:rsid w:val="00EA78B0"/>
    <w:rsid w:val="00EB0804"/>
    <w:rsid w:val="00EB1E3E"/>
    <w:rsid w:val="00EB2F4B"/>
    <w:rsid w:val="00EB3BB5"/>
    <w:rsid w:val="00EB5F4F"/>
    <w:rsid w:val="00EB6CC3"/>
    <w:rsid w:val="00EC171C"/>
    <w:rsid w:val="00EC2AD1"/>
    <w:rsid w:val="00EC45DB"/>
    <w:rsid w:val="00ED0467"/>
    <w:rsid w:val="00ED089B"/>
    <w:rsid w:val="00ED1567"/>
    <w:rsid w:val="00EE41AD"/>
    <w:rsid w:val="00EE7AB0"/>
    <w:rsid w:val="00EF1FFD"/>
    <w:rsid w:val="00EF23C9"/>
    <w:rsid w:val="00F03251"/>
    <w:rsid w:val="00F065FA"/>
    <w:rsid w:val="00F0679A"/>
    <w:rsid w:val="00F207EC"/>
    <w:rsid w:val="00F21F01"/>
    <w:rsid w:val="00F224AD"/>
    <w:rsid w:val="00F24839"/>
    <w:rsid w:val="00F2573E"/>
    <w:rsid w:val="00F26894"/>
    <w:rsid w:val="00F26FD8"/>
    <w:rsid w:val="00F31272"/>
    <w:rsid w:val="00F32ABB"/>
    <w:rsid w:val="00F343AE"/>
    <w:rsid w:val="00F34776"/>
    <w:rsid w:val="00F34860"/>
    <w:rsid w:val="00F37FB4"/>
    <w:rsid w:val="00F40F91"/>
    <w:rsid w:val="00F4136F"/>
    <w:rsid w:val="00F4198D"/>
    <w:rsid w:val="00F41F9E"/>
    <w:rsid w:val="00F478EC"/>
    <w:rsid w:val="00F50D00"/>
    <w:rsid w:val="00F555E2"/>
    <w:rsid w:val="00F55BED"/>
    <w:rsid w:val="00F55DB8"/>
    <w:rsid w:val="00F5732B"/>
    <w:rsid w:val="00F65B41"/>
    <w:rsid w:val="00F70CAA"/>
    <w:rsid w:val="00F74382"/>
    <w:rsid w:val="00F82873"/>
    <w:rsid w:val="00F9739A"/>
    <w:rsid w:val="00FA08F7"/>
    <w:rsid w:val="00FB0D63"/>
    <w:rsid w:val="00FB2C79"/>
    <w:rsid w:val="00FC595B"/>
    <w:rsid w:val="00FC64E4"/>
    <w:rsid w:val="00FC6C8C"/>
    <w:rsid w:val="00FD4D7D"/>
    <w:rsid w:val="00FD5CFC"/>
    <w:rsid w:val="00FE12D2"/>
    <w:rsid w:val="00F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B5EBE47"/>
  <w15:chartTrackingRefBased/>
  <w15:docId w15:val="{FFCDD9B7-49B8-404E-A8C3-09D3145F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F9E"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3"/>
      </w:numPr>
      <w:suppressAutoHyphens/>
      <w:autoSpaceDE w:val="0"/>
      <w:outlineLvl w:val="0"/>
    </w:pPr>
    <w:rPr>
      <w:rFonts w:ascii="新細明體" w:hAnsi="新細明體"/>
      <w:kern w:val="1"/>
      <w:sz w:val="28"/>
      <w:szCs w:val="28"/>
      <w:lang w:val="zh-TW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suppressAutoHyphens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目錄"/>
    <w:basedOn w:val="Normal"/>
    <w:pPr>
      <w:suppressLineNumbers/>
      <w:suppressAutoHyphens/>
    </w:pPr>
    <w:rPr>
      <w:rFonts w:cs="Tahoma"/>
      <w:lang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新細明體" w:hAnsi="新細明體"/>
      <w:spacing w:val="15"/>
      <w:sz w:val="22"/>
      <w:szCs w:val="22"/>
    </w:rPr>
  </w:style>
  <w:style w:type="paragraph" w:styleId="BodyText">
    <w:name w:val="Body Text"/>
    <w:basedOn w:val="Normal"/>
    <w:rPr>
      <w:color w:val="FF0000"/>
    </w:rPr>
  </w:style>
  <w:style w:type="paragraph" w:styleId="BodyText2">
    <w:name w:val="Body Text 2"/>
    <w:basedOn w:val="Normal"/>
    <w:rPr>
      <w:color w:val="0000FF"/>
    </w:rPr>
  </w:style>
  <w:style w:type="paragraph" w:styleId="Header">
    <w:name w:val="header"/>
    <w:basedOn w:val="Normal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1">
    <w:name w:val="頁首 字元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2">
    <w:name w:val="頁尾 字元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Cambria" w:hAnsi="Cambria"/>
      <w:sz w:val="18"/>
      <w:szCs w:val="18"/>
    </w:rPr>
  </w:style>
  <w:style w:type="character" w:customStyle="1" w:styleId="a3">
    <w:name w:val="註解方塊文字 字元"/>
    <w:basedOn w:val="DefaultParagraphFont"/>
    <w:semiHidden/>
    <w:rPr>
      <w:rFonts w:ascii="Cambria" w:eastAsia="新細明體" w:hAnsi="Cambria" w:cs="Times New Roman"/>
      <w:sz w:val="18"/>
      <w:szCs w:val="18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sid w:val="004B703C"/>
    <w:rPr>
      <w:sz w:val="18"/>
      <w:szCs w:val="18"/>
    </w:rPr>
  </w:style>
  <w:style w:type="paragraph" w:styleId="CommentText">
    <w:name w:val="annotation text"/>
    <w:basedOn w:val="Normal"/>
    <w:semiHidden/>
    <w:rsid w:val="004B703C"/>
  </w:style>
  <w:style w:type="paragraph" w:styleId="CommentSubject">
    <w:name w:val="annotation subject"/>
    <w:basedOn w:val="CommentText"/>
    <w:next w:val="CommentText"/>
    <w:semiHidden/>
    <w:rsid w:val="004B703C"/>
    <w:rPr>
      <w:b/>
      <w:bCs/>
    </w:rPr>
  </w:style>
  <w:style w:type="paragraph" w:customStyle="1" w:styleId="a">
    <w:name w:val="事例"/>
    <w:basedOn w:val="Normal"/>
    <w:rsid w:val="005C1F31"/>
    <w:pPr>
      <w:widowControl w:val="0"/>
      <w:numPr>
        <w:numId w:val="12"/>
      </w:numPr>
      <w:jc w:val="both"/>
    </w:pPr>
    <w:rPr>
      <w:rFonts w:ascii="新細明體" w:hAnsi="新細明體"/>
      <w:kern w:val="2"/>
    </w:rPr>
  </w:style>
  <w:style w:type="paragraph" w:customStyle="1" w:styleId="a4">
    <w:name w:val="篇下標題"/>
    <w:basedOn w:val="Normal"/>
    <w:rsid w:val="005C1F31"/>
    <w:pPr>
      <w:widowControl w:val="0"/>
    </w:pPr>
    <w:rPr>
      <w:b/>
      <w:bCs/>
      <w:kern w:val="2"/>
    </w:rPr>
  </w:style>
  <w:style w:type="table" w:styleId="TableGrid">
    <w:name w:val="Table Grid"/>
    <w:basedOn w:val="TableNormal"/>
    <w:rsid w:val="00D63A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8272A"/>
    <w:rPr>
      <w:color w:val="0000FF"/>
      <w:u w:val="single"/>
    </w:rPr>
  </w:style>
  <w:style w:type="character" w:styleId="FollowedHyperlink">
    <w:name w:val="FollowedHyperlink"/>
    <w:basedOn w:val="DefaultParagraphFont"/>
    <w:rsid w:val="00974A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d.gov.hk/tc/druginf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d.gov.hk/tc/druginfo.htm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2494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生活事件教案</vt:lpstr>
    </vt:vector>
  </TitlesOfParts>
  <Company/>
  <LinksUpToDate>false</LinksUpToDate>
  <CharactersWithSpaces>3853</CharactersWithSpaces>
  <SharedDoc>false</SharedDoc>
  <HLinks>
    <vt:vector size="12" baseType="variant">
      <vt:variant>
        <vt:i4>720965</vt:i4>
      </vt:variant>
      <vt:variant>
        <vt:i4>3</vt:i4>
      </vt:variant>
      <vt:variant>
        <vt:i4>0</vt:i4>
      </vt:variant>
      <vt:variant>
        <vt:i4>5</vt:i4>
      </vt:variant>
      <vt:variant>
        <vt:lpwstr>http://www.nd.gov.hk/tc/druginfo.htm</vt:lpwstr>
      </vt:variant>
      <vt:variant>
        <vt:lpwstr/>
      </vt:variant>
      <vt:variant>
        <vt:i4>720965</vt:i4>
      </vt:variant>
      <vt:variant>
        <vt:i4>0</vt:i4>
      </vt:variant>
      <vt:variant>
        <vt:i4>0</vt:i4>
      </vt:variant>
      <vt:variant>
        <vt:i4>5</vt:i4>
      </vt:variant>
      <vt:variant>
        <vt:lpwstr>http://www.nd.gov.hk/tc/druginfo.htm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生活事件教案</dc:title>
  <dc:subject/>
  <dc:creator>Education Bureau</dc:creator>
  <cp:keywords/>
  <dc:description/>
  <cp:lastModifiedBy>CDI, EDB</cp:lastModifiedBy>
  <cp:revision>5</cp:revision>
  <cp:lastPrinted>2009-11-09T03:42:00Z</cp:lastPrinted>
  <dcterms:created xsi:type="dcterms:W3CDTF">2024-03-11T10:01:00Z</dcterms:created>
  <dcterms:modified xsi:type="dcterms:W3CDTF">2024-04-02T08:03:00Z</dcterms:modified>
</cp:coreProperties>
</file>